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9" w:rsidRPr="00C45EC3" w:rsidRDefault="00F977B9" w:rsidP="00B81495">
      <w:pPr>
        <w:jc w:val="center"/>
        <w:rPr>
          <w:b/>
          <w:smallCaps/>
          <w:sz w:val="26"/>
          <w:szCs w:val="26"/>
        </w:rPr>
      </w:pPr>
      <w:r w:rsidRPr="00C45EC3">
        <w:rPr>
          <w:b/>
          <w:smallCaps/>
          <w:sz w:val="26"/>
          <w:szCs w:val="26"/>
        </w:rPr>
        <w:t>Megállapodás</w:t>
      </w:r>
    </w:p>
    <w:p w:rsidR="00F977B9" w:rsidRPr="00C45EC3" w:rsidRDefault="00F977B9" w:rsidP="00B81495">
      <w:pPr>
        <w:rPr>
          <w:b/>
          <w:sz w:val="22"/>
          <w:szCs w:val="22"/>
        </w:rPr>
      </w:pPr>
    </w:p>
    <w:p w:rsidR="000869ED" w:rsidRPr="00C45EC3" w:rsidRDefault="000869ED" w:rsidP="00B81495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amely</w:t>
      </w:r>
      <w:proofErr w:type="gramEnd"/>
      <w:r w:rsidRPr="00C45EC3">
        <w:rPr>
          <w:sz w:val="22"/>
          <w:szCs w:val="22"/>
        </w:rPr>
        <w:t xml:space="preserve"> létrejött egyrészről:</w:t>
      </w:r>
    </w:p>
    <w:p w:rsidR="00234F66" w:rsidRPr="00C45EC3" w:rsidRDefault="00234F66" w:rsidP="00234F66">
      <w:pPr>
        <w:rPr>
          <w:b/>
          <w:bCs/>
          <w:sz w:val="22"/>
          <w:szCs w:val="22"/>
        </w:rPr>
      </w:pPr>
      <w:proofErr w:type="gramStart"/>
      <w:r w:rsidRPr="00C45EC3">
        <w:rPr>
          <w:bCs/>
          <w:sz w:val="22"/>
          <w:szCs w:val="22"/>
        </w:rPr>
        <w:t>a</w:t>
      </w:r>
      <w:proofErr w:type="gramEnd"/>
      <w:r w:rsidRPr="00C45EC3">
        <w:rPr>
          <w:bCs/>
          <w:sz w:val="22"/>
          <w:szCs w:val="22"/>
        </w:rPr>
        <w:t xml:space="preserve"> </w:t>
      </w:r>
      <w:commentRangeStart w:id="0"/>
      <w:r w:rsidR="00621E85">
        <w:rPr>
          <w:bCs/>
          <w:sz w:val="22"/>
          <w:szCs w:val="22"/>
        </w:rPr>
        <w:t>……………………….</w:t>
      </w:r>
      <w:commentRangeEnd w:id="0"/>
      <w:r w:rsidR="001361E8">
        <w:rPr>
          <w:rStyle w:val="Jegyzethivatkozs"/>
        </w:rPr>
        <w:commentReference w:id="0"/>
      </w:r>
    </w:p>
    <w:p w:rsidR="00234F66" w:rsidRPr="00C45EC3" w:rsidRDefault="00234F66" w:rsidP="00234F66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székhely</w:t>
      </w:r>
      <w:proofErr w:type="gramEnd"/>
      <w:r w:rsidRPr="00C45EC3">
        <w:rPr>
          <w:sz w:val="22"/>
          <w:szCs w:val="22"/>
        </w:rPr>
        <w:t xml:space="preserve">: </w:t>
      </w:r>
    </w:p>
    <w:p w:rsidR="00234F66" w:rsidRPr="00C45EC3" w:rsidRDefault="00234F66" w:rsidP="00234F66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képviseli</w:t>
      </w:r>
      <w:proofErr w:type="gramEnd"/>
      <w:r w:rsidRPr="00C45EC3">
        <w:rPr>
          <w:sz w:val="22"/>
          <w:szCs w:val="22"/>
        </w:rPr>
        <w:t xml:space="preserve">: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cégjegyzékszám</w:t>
      </w:r>
      <w:proofErr w:type="gramEnd"/>
      <w:r w:rsidR="002C0B0A" w:rsidRPr="00C45EC3">
        <w:rPr>
          <w:sz w:val="22"/>
          <w:szCs w:val="22"/>
        </w:rPr>
        <w:t>:</w:t>
      </w:r>
      <w:r w:rsidR="00DD61AF" w:rsidRPr="00C45EC3">
        <w:rPr>
          <w:sz w:val="22"/>
          <w:szCs w:val="22"/>
        </w:rPr>
        <w:t xml:space="preserve">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statisztikai</w:t>
      </w:r>
      <w:proofErr w:type="gramEnd"/>
      <w:r w:rsidRPr="00C45EC3">
        <w:rPr>
          <w:sz w:val="22"/>
          <w:szCs w:val="22"/>
        </w:rPr>
        <w:t xml:space="preserve"> </w:t>
      </w:r>
      <w:r w:rsidR="00234F66" w:rsidRPr="00C45EC3">
        <w:rPr>
          <w:sz w:val="22"/>
          <w:szCs w:val="22"/>
        </w:rPr>
        <w:t xml:space="preserve">számjel: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adószám</w:t>
      </w:r>
      <w:proofErr w:type="gramEnd"/>
      <w:r w:rsidR="00234F66" w:rsidRPr="00C45EC3">
        <w:rPr>
          <w:sz w:val="22"/>
          <w:szCs w:val="22"/>
        </w:rPr>
        <w:t xml:space="preserve">: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bankszámlaszám</w:t>
      </w:r>
      <w:proofErr w:type="gramEnd"/>
      <w:r w:rsidR="00234F66" w:rsidRPr="00C45EC3">
        <w:rPr>
          <w:sz w:val="22"/>
          <w:szCs w:val="22"/>
        </w:rPr>
        <w:t xml:space="preserve">: </w:t>
      </w:r>
    </w:p>
    <w:p w:rsidR="002576DA" w:rsidRPr="00C45EC3" w:rsidRDefault="00234F66" w:rsidP="002576D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továbbiakban</w:t>
      </w:r>
      <w:proofErr w:type="gramEnd"/>
      <w:r w:rsidRPr="00C45EC3">
        <w:rPr>
          <w:sz w:val="22"/>
          <w:szCs w:val="22"/>
        </w:rPr>
        <w:t xml:space="preserve">: </w:t>
      </w:r>
      <w:r w:rsidR="00B25F23" w:rsidRPr="00C45EC3">
        <w:rPr>
          <w:b/>
          <w:sz w:val="22"/>
          <w:szCs w:val="22"/>
        </w:rPr>
        <w:t xml:space="preserve">Gazdálkodó </w:t>
      </w:r>
      <w:r w:rsidR="007D500D">
        <w:rPr>
          <w:b/>
          <w:sz w:val="22"/>
          <w:szCs w:val="22"/>
        </w:rPr>
        <w:t>szervezet</w:t>
      </w:r>
      <w:r w:rsidRPr="00C45EC3">
        <w:rPr>
          <w:sz w:val="22"/>
          <w:szCs w:val="22"/>
        </w:rPr>
        <w:t>,</w:t>
      </w:r>
      <w:r w:rsidR="002576DA" w:rsidRPr="00C45EC3">
        <w:rPr>
          <w:sz w:val="22"/>
          <w:szCs w:val="22"/>
        </w:rPr>
        <w:t xml:space="preserve"> </w:t>
      </w:r>
    </w:p>
    <w:p w:rsidR="00CC0959" w:rsidRPr="00C45EC3" w:rsidRDefault="00CC0959" w:rsidP="002576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7B9" w:rsidRPr="00C45EC3" w:rsidRDefault="00B725E2" w:rsidP="002576D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másrészről</w:t>
      </w:r>
      <w:proofErr w:type="gramEnd"/>
    </w:p>
    <w:p w:rsidR="00114391" w:rsidRPr="00C45EC3" w:rsidRDefault="00B725E2" w:rsidP="00B81495">
      <w:pPr>
        <w:rPr>
          <w:sz w:val="22"/>
          <w:szCs w:val="22"/>
        </w:rPr>
      </w:pPr>
      <w:proofErr w:type="gramStart"/>
      <w:r w:rsidRPr="00C45EC3">
        <w:rPr>
          <w:bCs/>
          <w:sz w:val="22"/>
          <w:szCs w:val="22"/>
        </w:rPr>
        <w:t>a</w:t>
      </w:r>
      <w:proofErr w:type="gramEnd"/>
      <w:r w:rsidRPr="00C45EC3">
        <w:rPr>
          <w:bCs/>
          <w:sz w:val="22"/>
          <w:szCs w:val="22"/>
        </w:rPr>
        <w:t xml:space="preserve"> </w:t>
      </w:r>
      <w:r w:rsidRPr="00C45EC3">
        <w:rPr>
          <w:b/>
          <w:bCs/>
          <w:sz w:val="22"/>
          <w:szCs w:val="22"/>
        </w:rPr>
        <w:t>Debreceni Egyetem</w:t>
      </w:r>
      <w:r w:rsidRPr="00C45EC3">
        <w:rPr>
          <w:sz w:val="22"/>
          <w:szCs w:val="22"/>
        </w:rPr>
        <w:t xml:space="preserve"> </w:t>
      </w:r>
    </w:p>
    <w:p w:rsidR="00B725E2" w:rsidRPr="00C45EC3" w:rsidRDefault="00B725E2" w:rsidP="00B81495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székhely</w:t>
      </w:r>
      <w:proofErr w:type="gramEnd"/>
      <w:r w:rsidRPr="00C45EC3">
        <w:rPr>
          <w:sz w:val="22"/>
          <w:szCs w:val="22"/>
        </w:rPr>
        <w:t>:</w:t>
      </w:r>
      <w:r w:rsidR="00114391" w:rsidRPr="00C45EC3">
        <w:rPr>
          <w:sz w:val="22"/>
          <w:szCs w:val="22"/>
        </w:rPr>
        <w:t xml:space="preserve"> 4032 Debrecen, Egyetem tér 1.</w:t>
      </w:r>
    </w:p>
    <w:p w:rsidR="00114391" w:rsidRPr="00C45EC3" w:rsidRDefault="00B725E2" w:rsidP="001104A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képviseli</w:t>
      </w:r>
      <w:proofErr w:type="gramEnd"/>
      <w:r w:rsidRPr="00C45EC3">
        <w:rPr>
          <w:sz w:val="22"/>
          <w:szCs w:val="22"/>
        </w:rPr>
        <w:t xml:space="preserve">: </w:t>
      </w:r>
      <w:r w:rsidR="00503B09" w:rsidRPr="00C45EC3">
        <w:rPr>
          <w:sz w:val="22"/>
          <w:szCs w:val="22"/>
        </w:rPr>
        <w:t xml:space="preserve">Prof. </w:t>
      </w:r>
      <w:r w:rsidR="00BB3B30" w:rsidRPr="00C45EC3">
        <w:rPr>
          <w:sz w:val="22"/>
          <w:szCs w:val="22"/>
        </w:rPr>
        <w:t xml:space="preserve">Dr. </w:t>
      </w:r>
      <w:proofErr w:type="spellStart"/>
      <w:r w:rsidR="00114391" w:rsidRPr="00C45EC3">
        <w:rPr>
          <w:sz w:val="22"/>
          <w:szCs w:val="22"/>
        </w:rPr>
        <w:t>Szilvássy</w:t>
      </w:r>
      <w:proofErr w:type="spellEnd"/>
      <w:r w:rsidR="00114391" w:rsidRPr="00C45EC3">
        <w:rPr>
          <w:sz w:val="22"/>
          <w:szCs w:val="22"/>
        </w:rPr>
        <w:t xml:space="preserve"> Zoltán</w:t>
      </w:r>
      <w:r w:rsidR="00BB3B30" w:rsidRPr="00C45EC3">
        <w:rPr>
          <w:sz w:val="22"/>
          <w:szCs w:val="22"/>
        </w:rPr>
        <w:t xml:space="preserve"> </w:t>
      </w:r>
      <w:r w:rsidR="00114391" w:rsidRPr="00C45EC3">
        <w:rPr>
          <w:sz w:val="22"/>
          <w:szCs w:val="22"/>
        </w:rPr>
        <w:t>rektor</w:t>
      </w:r>
      <w:r w:rsidR="0037120F" w:rsidRPr="00C45EC3">
        <w:rPr>
          <w:sz w:val="22"/>
          <w:szCs w:val="22"/>
        </w:rPr>
        <w:t xml:space="preserve">, jelen megállapodás tekintetében </w:t>
      </w:r>
      <w:r w:rsidR="00DD61AF" w:rsidRPr="00C45EC3">
        <w:rPr>
          <w:sz w:val="22"/>
          <w:szCs w:val="22"/>
        </w:rPr>
        <w:t>a</w:t>
      </w:r>
      <w:r w:rsidR="001104AD">
        <w:rPr>
          <w:sz w:val="22"/>
          <w:szCs w:val="22"/>
        </w:rPr>
        <w:t>z</w:t>
      </w:r>
      <w:r w:rsidR="00DD61AF" w:rsidRPr="00C45EC3">
        <w:rPr>
          <w:sz w:val="22"/>
          <w:szCs w:val="22"/>
        </w:rPr>
        <w:t xml:space="preserve"> </w:t>
      </w:r>
      <w:r w:rsidR="001361E8" w:rsidRPr="00F629BA">
        <w:rPr>
          <w:sz w:val="24"/>
          <w:szCs w:val="24"/>
        </w:rPr>
        <w:t>RH/6</w:t>
      </w:r>
      <w:r w:rsidR="00643B05">
        <w:rPr>
          <w:sz w:val="24"/>
          <w:szCs w:val="24"/>
        </w:rPr>
        <w:t>72/2020</w:t>
      </w:r>
      <w:r w:rsidR="005E63C6" w:rsidRPr="00C45EC3">
        <w:rPr>
          <w:sz w:val="22"/>
          <w:szCs w:val="22"/>
        </w:rPr>
        <w:t>.</w:t>
      </w:r>
      <w:r w:rsidR="00DD61AF" w:rsidRPr="00C45EC3">
        <w:rPr>
          <w:sz w:val="22"/>
          <w:szCs w:val="22"/>
        </w:rPr>
        <w:t xml:space="preserve"> iktatószámú meghatalmazás alapján </w:t>
      </w:r>
      <w:r w:rsidR="00643B05">
        <w:rPr>
          <w:sz w:val="22"/>
          <w:szCs w:val="22"/>
        </w:rPr>
        <w:t>Dr. Husi Géza</w:t>
      </w:r>
      <w:r w:rsidR="009F5C16" w:rsidRPr="001104AD">
        <w:rPr>
          <w:rFonts w:ascii="Arial" w:hAnsi="Arial"/>
          <w:sz w:val="22"/>
        </w:rPr>
        <w:t xml:space="preserve"> </w:t>
      </w:r>
      <w:r w:rsidR="00C571A0" w:rsidRPr="00C45EC3">
        <w:rPr>
          <w:sz w:val="22"/>
          <w:szCs w:val="22"/>
        </w:rPr>
        <w:t>dékán</w:t>
      </w:r>
    </w:p>
    <w:p w:rsidR="00B725E2" w:rsidRPr="00C45EC3" w:rsidRDefault="00503B09" w:rsidP="00B81495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intézményi</w:t>
      </w:r>
      <w:proofErr w:type="gramEnd"/>
      <w:r w:rsidRPr="00C45EC3">
        <w:rPr>
          <w:sz w:val="22"/>
          <w:szCs w:val="22"/>
        </w:rPr>
        <w:t xml:space="preserve"> </w:t>
      </w:r>
      <w:r w:rsidR="00B725E2" w:rsidRPr="00C45EC3">
        <w:rPr>
          <w:sz w:val="22"/>
          <w:szCs w:val="22"/>
        </w:rPr>
        <w:t>azonosító: FI 17198</w:t>
      </w:r>
    </w:p>
    <w:p w:rsidR="00B725E2" w:rsidRPr="00C45EC3" w:rsidRDefault="00503B09" w:rsidP="00B81495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statisztikai</w:t>
      </w:r>
      <w:proofErr w:type="gramEnd"/>
      <w:r w:rsidRPr="00C45EC3">
        <w:rPr>
          <w:sz w:val="22"/>
          <w:szCs w:val="22"/>
        </w:rPr>
        <w:t xml:space="preserve"> </w:t>
      </w:r>
      <w:r w:rsidR="00B725E2" w:rsidRPr="00C45EC3">
        <w:rPr>
          <w:sz w:val="22"/>
          <w:szCs w:val="22"/>
        </w:rPr>
        <w:t>számjel: 15329750-8542-312-09</w:t>
      </w:r>
    </w:p>
    <w:p w:rsidR="00B725E2" w:rsidRPr="00C45EC3" w:rsidRDefault="00503B09" w:rsidP="00B81495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adószám</w:t>
      </w:r>
      <w:proofErr w:type="gramEnd"/>
      <w:r w:rsidR="00B725E2" w:rsidRPr="00C45EC3">
        <w:rPr>
          <w:sz w:val="22"/>
          <w:szCs w:val="22"/>
        </w:rPr>
        <w:t>: 15329750-</w:t>
      </w:r>
      <w:r w:rsidRPr="00C45EC3">
        <w:rPr>
          <w:sz w:val="22"/>
          <w:szCs w:val="22"/>
        </w:rPr>
        <w:t>4</w:t>
      </w:r>
      <w:r w:rsidR="00B725E2" w:rsidRPr="00C45EC3">
        <w:rPr>
          <w:sz w:val="22"/>
          <w:szCs w:val="22"/>
        </w:rPr>
        <w:t>-09</w:t>
      </w:r>
    </w:p>
    <w:p w:rsidR="00714417" w:rsidRPr="00994E6F" w:rsidRDefault="00714417" w:rsidP="00714417">
      <w:pPr>
        <w:jc w:val="both"/>
        <w:rPr>
          <w:sz w:val="22"/>
          <w:szCs w:val="22"/>
        </w:rPr>
      </w:pPr>
      <w:proofErr w:type="gramStart"/>
      <w:r w:rsidRPr="00994E6F">
        <w:rPr>
          <w:sz w:val="22"/>
          <w:szCs w:val="22"/>
        </w:rPr>
        <w:t>csoport</w:t>
      </w:r>
      <w:proofErr w:type="gramEnd"/>
      <w:r w:rsidRPr="00994E6F">
        <w:rPr>
          <w:sz w:val="22"/>
          <w:szCs w:val="22"/>
        </w:rPr>
        <w:t xml:space="preserve"> adóazonosító szám: 17782218-5-09</w:t>
      </w:r>
    </w:p>
    <w:p w:rsidR="00714417" w:rsidRPr="00994E6F" w:rsidRDefault="00714417" w:rsidP="0071441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4E6F">
        <w:rPr>
          <w:sz w:val="22"/>
          <w:szCs w:val="22"/>
        </w:rPr>
        <w:t>közösségi</w:t>
      </w:r>
      <w:proofErr w:type="gramEnd"/>
      <w:r w:rsidRPr="00994E6F">
        <w:rPr>
          <w:sz w:val="22"/>
          <w:szCs w:val="22"/>
        </w:rPr>
        <w:t xml:space="preserve"> adószám: HU17782218</w:t>
      </w:r>
    </w:p>
    <w:p w:rsidR="00B725E2" w:rsidRPr="00C45EC3" w:rsidRDefault="00B725E2" w:rsidP="00B8149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számlaszám</w:t>
      </w:r>
      <w:proofErr w:type="gramEnd"/>
      <w:r w:rsidRPr="00C45EC3">
        <w:rPr>
          <w:sz w:val="22"/>
          <w:szCs w:val="22"/>
        </w:rPr>
        <w:t xml:space="preserve">: </w:t>
      </w:r>
      <w:r w:rsidR="00466452" w:rsidRPr="00C45EC3">
        <w:rPr>
          <w:sz w:val="22"/>
          <w:szCs w:val="22"/>
        </w:rPr>
        <w:t xml:space="preserve">MÁK </w:t>
      </w:r>
      <w:r w:rsidR="00114391" w:rsidRPr="00C45EC3">
        <w:rPr>
          <w:sz w:val="22"/>
          <w:szCs w:val="22"/>
        </w:rPr>
        <w:t>10034002-00282871-00000000</w:t>
      </w:r>
    </w:p>
    <w:p w:rsidR="000D1531" w:rsidRPr="00261B4E" w:rsidRDefault="002E0027" w:rsidP="0006179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továbbiakban</w:t>
      </w:r>
      <w:proofErr w:type="gramEnd"/>
      <w:r w:rsidRPr="00C45EC3">
        <w:rPr>
          <w:sz w:val="22"/>
          <w:szCs w:val="22"/>
        </w:rPr>
        <w:t xml:space="preserve">: </w:t>
      </w:r>
      <w:r w:rsidRPr="00C45EC3">
        <w:rPr>
          <w:b/>
          <w:sz w:val="22"/>
          <w:szCs w:val="22"/>
        </w:rPr>
        <w:t>Egyetem</w:t>
      </w:r>
      <w:r w:rsidRPr="00C45EC3">
        <w:rPr>
          <w:sz w:val="22"/>
          <w:szCs w:val="22"/>
        </w:rPr>
        <w:t>,</w:t>
      </w:r>
      <w:r w:rsidR="00503B09" w:rsidRPr="00C45EC3">
        <w:rPr>
          <w:sz w:val="22"/>
          <w:szCs w:val="22"/>
        </w:rPr>
        <w:t xml:space="preserve">– </w:t>
      </w:r>
      <w:r w:rsidR="00114391" w:rsidRPr="00C45EC3">
        <w:rPr>
          <w:sz w:val="22"/>
          <w:szCs w:val="22"/>
        </w:rPr>
        <w:t>együttesen</w:t>
      </w:r>
      <w:r w:rsidR="00503B09" w:rsidRPr="00C45EC3">
        <w:rPr>
          <w:sz w:val="22"/>
          <w:szCs w:val="22"/>
        </w:rPr>
        <w:t>:</w:t>
      </w:r>
      <w:r w:rsidR="00114391" w:rsidRPr="00C45EC3">
        <w:rPr>
          <w:sz w:val="22"/>
          <w:szCs w:val="22"/>
        </w:rPr>
        <w:t xml:space="preserve"> </w:t>
      </w:r>
      <w:r w:rsidR="00114391" w:rsidRPr="00061792">
        <w:rPr>
          <w:b/>
          <w:sz w:val="22"/>
        </w:rPr>
        <w:t>Felek</w:t>
      </w:r>
      <w:r w:rsidR="00114391" w:rsidRPr="00C45EC3">
        <w:rPr>
          <w:sz w:val="22"/>
          <w:szCs w:val="22"/>
        </w:rPr>
        <w:t xml:space="preserve"> </w:t>
      </w:r>
      <w:r w:rsidR="00503B09" w:rsidRPr="00C45EC3">
        <w:rPr>
          <w:sz w:val="22"/>
          <w:szCs w:val="22"/>
        </w:rPr>
        <w:t xml:space="preserve">– </w:t>
      </w:r>
      <w:r w:rsidR="000D7183" w:rsidRPr="00261B4E">
        <w:rPr>
          <w:sz w:val="22"/>
          <w:szCs w:val="22"/>
        </w:rPr>
        <w:t>között az</w:t>
      </w:r>
      <w:r w:rsidR="000D1531" w:rsidRPr="00261B4E">
        <w:rPr>
          <w:sz w:val="22"/>
          <w:szCs w:val="22"/>
        </w:rPr>
        <w:t xml:space="preserve"> alulírott helyen és napon az alábbi feltételekkel:</w:t>
      </w:r>
    </w:p>
    <w:p w:rsidR="00263CF2" w:rsidRPr="00C45EC3" w:rsidRDefault="00263CF2" w:rsidP="005D0F2A">
      <w:pPr>
        <w:suppressAutoHyphens w:val="0"/>
        <w:jc w:val="both"/>
        <w:rPr>
          <w:sz w:val="22"/>
          <w:szCs w:val="22"/>
        </w:rPr>
      </w:pPr>
    </w:p>
    <w:p w:rsidR="00263CF2" w:rsidRPr="00C45EC3" w:rsidRDefault="00263CF2" w:rsidP="00A62B8E">
      <w:pPr>
        <w:ind w:left="1425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t>A megállapodás tárgya</w:t>
      </w:r>
    </w:p>
    <w:p w:rsidR="00263CF2" w:rsidRPr="00C45EC3" w:rsidRDefault="00263CF2" w:rsidP="005D0F2A">
      <w:pPr>
        <w:suppressAutoHyphens w:val="0"/>
        <w:jc w:val="both"/>
        <w:rPr>
          <w:sz w:val="22"/>
          <w:szCs w:val="22"/>
        </w:rPr>
      </w:pPr>
    </w:p>
    <w:p w:rsidR="00F57AAA" w:rsidRPr="00C45EC3" w:rsidRDefault="002E0027" w:rsidP="00061792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</w:t>
      </w:r>
      <w:r w:rsidR="00F57AAA" w:rsidRPr="00C45EC3">
        <w:rPr>
          <w:sz w:val="22"/>
          <w:szCs w:val="22"/>
        </w:rPr>
        <w:t xml:space="preserve">elek a </w:t>
      </w:r>
      <w:r w:rsidR="00C86362" w:rsidRPr="00C45EC3">
        <w:rPr>
          <w:sz w:val="22"/>
          <w:szCs w:val="22"/>
        </w:rPr>
        <w:t xml:space="preserve">nemzeti </w:t>
      </w:r>
      <w:r w:rsidR="0055667D" w:rsidRPr="00C45EC3">
        <w:rPr>
          <w:sz w:val="22"/>
          <w:szCs w:val="22"/>
        </w:rPr>
        <w:t xml:space="preserve">felsőoktatásról szóló 2011. évi CCIV. törvény </w:t>
      </w:r>
      <w:r w:rsidR="00C5650F" w:rsidRPr="00C45EC3">
        <w:rPr>
          <w:sz w:val="22"/>
          <w:szCs w:val="22"/>
        </w:rPr>
        <w:t xml:space="preserve">(továbbiakban: </w:t>
      </w:r>
      <w:proofErr w:type="spellStart"/>
      <w:r w:rsidR="00C5650F" w:rsidRPr="00C45EC3">
        <w:rPr>
          <w:sz w:val="22"/>
          <w:szCs w:val="22"/>
        </w:rPr>
        <w:t>Nftv</w:t>
      </w:r>
      <w:proofErr w:type="spellEnd"/>
      <w:r w:rsidR="00C5650F" w:rsidRPr="00C45EC3">
        <w:rPr>
          <w:sz w:val="22"/>
          <w:szCs w:val="22"/>
        </w:rPr>
        <w:t xml:space="preserve">.) </w:t>
      </w:r>
      <w:r w:rsidR="0055667D" w:rsidRPr="00C45EC3">
        <w:rPr>
          <w:sz w:val="22"/>
          <w:szCs w:val="22"/>
        </w:rPr>
        <w:t>15.</w:t>
      </w:r>
      <w:r w:rsidR="00503B09" w:rsidRPr="00C45EC3">
        <w:rPr>
          <w:sz w:val="22"/>
          <w:szCs w:val="22"/>
        </w:rPr>
        <w:t xml:space="preserve"> </w:t>
      </w:r>
      <w:r w:rsidR="0055667D" w:rsidRPr="00C45EC3">
        <w:rPr>
          <w:sz w:val="22"/>
          <w:szCs w:val="22"/>
        </w:rPr>
        <w:t>§ (3) bekezdésében</w:t>
      </w:r>
      <w:r w:rsidR="0037120F" w:rsidRPr="00C45EC3">
        <w:rPr>
          <w:sz w:val="22"/>
          <w:szCs w:val="22"/>
        </w:rPr>
        <w:t xml:space="preserve"> meghatározott</w:t>
      </w:r>
      <w:r w:rsidR="00342ADB" w:rsidRPr="00C45EC3">
        <w:rPr>
          <w:sz w:val="22"/>
          <w:szCs w:val="22"/>
        </w:rPr>
        <w:t>,</w:t>
      </w:r>
      <w:r w:rsidR="0037120F" w:rsidRPr="00C45EC3">
        <w:rPr>
          <w:sz w:val="22"/>
          <w:szCs w:val="22"/>
        </w:rPr>
        <w:t xml:space="preserve"> </w:t>
      </w:r>
      <w:r w:rsidR="0055667D" w:rsidRPr="00C45EC3">
        <w:rPr>
          <w:sz w:val="22"/>
          <w:szCs w:val="22"/>
        </w:rPr>
        <w:t xml:space="preserve">jelen megállapodás tekintetében </w:t>
      </w:r>
      <w:r w:rsidR="00503B09" w:rsidRPr="00C45EC3">
        <w:rPr>
          <w:sz w:val="22"/>
          <w:szCs w:val="22"/>
        </w:rPr>
        <w:t xml:space="preserve">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a 18/2016. </w:t>
      </w:r>
      <w:r w:rsidR="00503B09" w:rsidRPr="00994E6F">
        <w:rPr>
          <w:sz w:val="22"/>
          <w:szCs w:val="22"/>
        </w:rPr>
        <w:t xml:space="preserve">(VIII. 5.)  EMMI </w:t>
      </w:r>
      <w:r w:rsidR="00F57AAA" w:rsidRPr="00C45EC3">
        <w:rPr>
          <w:sz w:val="22"/>
          <w:szCs w:val="22"/>
        </w:rPr>
        <w:t xml:space="preserve">rendeletben </w:t>
      </w:r>
      <w:r w:rsidR="009A2849" w:rsidRPr="00C45EC3">
        <w:rPr>
          <w:sz w:val="22"/>
          <w:szCs w:val="22"/>
        </w:rPr>
        <w:t xml:space="preserve">rögzített képzési és </w:t>
      </w:r>
      <w:r w:rsidR="00F57AAA" w:rsidRPr="00C45EC3">
        <w:rPr>
          <w:sz w:val="22"/>
          <w:szCs w:val="22"/>
        </w:rPr>
        <w:t>kimeneti követelménye</w:t>
      </w:r>
      <w:r w:rsidR="009A2849" w:rsidRPr="00C45EC3">
        <w:rPr>
          <w:sz w:val="22"/>
          <w:szCs w:val="22"/>
        </w:rPr>
        <w:t>k</w:t>
      </w:r>
      <w:r w:rsidR="00F57AAA" w:rsidRPr="00C45EC3">
        <w:rPr>
          <w:sz w:val="22"/>
          <w:szCs w:val="22"/>
        </w:rPr>
        <w:t xml:space="preserve">ben </w:t>
      </w:r>
      <w:r w:rsidR="00B773B9" w:rsidRPr="00C45EC3">
        <w:rPr>
          <w:sz w:val="22"/>
          <w:szCs w:val="22"/>
        </w:rPr>
        <w:t>előírt</w:t>
      </w:r>
      <w:r w:rsidR="00F57AAA" w:rsidRPr="00C45EC3">
        <w:rPr>
          <w:sz w:val="22"/>
          <w:szCs w:val="22"/>
        </w:rPr>
        <w:t xml:space="preserve"> kötelező szakmai gyakorlat megszervezése érdekében</w:t>
      </w:r>
      <w:r w:rsidR="00DC564B" w:rsidRPr="00C45EC3">
        <w:rPr>
          <w:sz w:val="22"/>
          <w:szCs w:val="22"/>
        </w:rPr>
        <w:t xml:space="preserve"> a </w:t>
      </w:r>
      <w:r w:rsidR="00503B09" w:rsidRPr="00994E6F">
        <w:rPr>
          <w:sz w:val="22"/>
          <w:szCs w:val="22"/>
        </w:rPr>
        <w:t xml:space="preserve">felsőoktatási szakképzésről és a felsőoktatási képzéshez kapcsolódó szakmai gyakorlat egyes kérdéseiről szóló </w:t>
      </w:r>
      <w:r w:rsidR="00DC564B" w:rsidRPr="00C45EC3">
        <w:rPr>
          <w:sz w:val="22"/>
          <w:szCs w:val="22"/>
        </w:rPr>
        <w:t>230/2012. (VIII.</w:t>
      </w:r>
      <w:r w:rsidR="00503B09" w:rsidRPr="00C45EC3">
        <w:rPr>
          <w:sz w:val="22"/>
          <w:szCs w:val="22"/>
        </w:rPr>
        <w:t xml:space="preserve"> </w:t>
      </w:r>
      <w:r w:rsidR="00DC564B" w:rsidRPr="00C45EC3">
        <w:rPr>
          <w:sz w:val="22"/>
          <w:szCs w:val="22"/>
        </w:rPr>
        <w:t>28.) Kormányrendelet</w:t>
      </w:r>
      <w:r w:rsidR="00172682" w:rsidRPr="008268CE">
        <w:rPr>
          <w:sz w:val="22"/>
          <w:szCs w:val="22"/>
        </w:rPr>
        <w:t xml:space="preserve"> </w:t>
      </w:r>
      <w:r w:rsidR="00172682" w:rsidRPr="00994E6F">
        <w:rPr>
          <w:sz w:val="22"/>
          <w:szCs w:val="22"/>
        </w:rPr>
        <w:t>(a továbbiakban: Korm. rendelet)</w:t>
      </w:r>
      <w:r w:rsidR="00DC564B" w:rsidRPr="00C45EC3">
        <w:rPr>
          <w:sz w:val="22"/>
          <w:szCs w:val="22"/>
        </w:rPr>
        <w:t xml:space="preserve"> alapján</w:t>
      </w:r>
      <w:r w:rsidR="00F57AAA" w:rsidRPr="00C45EC3">
        <w:rPr>
          <w:sz w:val="22"/>
          <w:szCs w:val="22"/>
        </w:rPr>
        <w:t xml:space="preserve"> </w:t>
      </w:r>
      <w:r w:rsidR="00B773B9" w:rsidRPr="00C45EC3">
        <w:rPr>
          <w:sz w:val="22"/>
          <w:szCs w:val="22"/>
        </w:rPr>
        <w:t>az alábbi együttműködési megállapodást kötik</w:t>
      </w:r>
      <w:r w:rsidR="00F57AAA" w:rsidRPr="00C45EC3">
        <w:rPr>
          <w:sz w:val="22"/>
          <w:szCs w:val="22"/>
        </w:rPr>
        <w:t>.</w:t>
      </w:r>
    </w:p>
    <w:p w:rsidR="00342ADB" w:rsidRPr="00C45EC3" w:rsidRDefault="00342ADB" w:rsidP="00342ADB">
      <w:pPr>
        <w:suppressAutoHyphens w:val="0"/>
        <w:ind w:left="426"/>
        <w:jc w:val="both"/>
        <w:rPr>
          <w:sz w:val="22"/>
          <w:szCs w:val="22"/>
        </w:rPr>
      </w:pPr>
    </w:p>
    <w:p w:rsidR="008F6BB3" w:rsidRPr="00C45EC3" w:rsidRDefault="008F6BB3" w:rsidP="008F6BB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Gyakorlatigényes szaknak minősül a Kormány által a többciklusú képzés rendjét, a képzés indításának eljárását meghatározó jogszabályban megjelölt - képzési és kimeneti köv</w:t>
      </w:r>
      <w:r w:rsidR="00DD61AF" w:rsidRPr="00C45EC3">
        <w:rPr>
          <w:sz w:val="22"/>
          <w:szCs w:val="22"/>
        </w:rPr>
        <w:t>etelményei alapján legalább hat</w:t>
      </w:r>
      <w:r w:rsidR="006701EB" w:rsidRPr="00C45EC3">
        <w:rPr>
          <w:sz w:val="22"/>
          <w:szCs w:val="22"/>
        </w:rPr>
        <w:t xml:space="preserve"> (6) </w:t>
      </w:r>
      <w:r w:rsidRPr="00C45EC3">
        <w:rPr>
          <w:sz w:val="22"/>
          <w:szCs w:val="22"/>
        </w:rPr>
        <w:t>hétig tartó szakmai gyakorlatot is tartalmazó - szak.</w:t>
      </w:r>
    </w:p>
    <w:p w:rsidR="000F7198" w:rsidRPr="00C45EC3" w:rsidRDefault="000F7198" w:rsidP="008F6BB3">
      <w:pPr>
        <w:suppressAutoHyphens w:val="0"/>
        <w:ind w:left="426"/>
        <w:jc w:val="both"/>
        <w:rPr>
          <w:sz w:val="22"/>
          <w:szCs w:val="22"/>
        </w:rPr>
      </w:pPr>
    </w:p>
    <w:p w:rsidR="000F7198" w:rsidRPr="00C45EC3" w:rsidRDefault="000F7198" w:rsidP="000F7198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Szakmai gyakorlat a képzésnek azon része, amely a felsőoktatási szakképzés, az alapképzési, a mesterképzési szakképzési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</w:t>
      </w:r>
      <w:r w:rsidR="006701EB" w:rsidRPr="00C45EC3">
        <w:rPr>
          <w:sz w:val="22"/>
          <w:szCs w:val="22"/>
        </w:rPr>
        <w:t xml:space="preserve"> Korm. rendelet 14.</w:t>
      </w:r>
      <w:r w:rsidR="006C21E0" w:rsidRPr="00C45EC3">
        <w:rPr>
          <w:sz w:val="22"/>
          <w:szCs w:val="22"/>
        </w:rPr>
        <w:t xml:space="preserve"> </w:t>
      </w:r>
      <w:r w:rsidR="006701EB" w:rsidRPr="00C45EC3">
        <w:rPr>
          <w:sz w:val="22"/>
          <w:szCs w:val="22"/>
        </w:rPr>
        <w:t>§ (1) bekezdésében foglaltak szerinti</w:t>
      </w:r>
      <w:r w:rsidRPr="00C45EC3">
        <w:rPr>
          <w:sz w:val="22"/>
          <w:szCs w:val="22"/>
        </w:rPr>
        <w:t xml:space="preserve"> szakmai kompetenciák gyakorlására</w:t>
      </w:r>
      <w:r w:rsidR="00172682" w:rsidRPr="00C45EC3">
        <w:rPr>
          <w:sz w:val="22"/>
          <w:szCs w:val="22"/>
        </w:rPr>
        <w:t>.</w:t>
      </w:r>
    </w:p>
    <w:p w:rsidR="000F7198" w:rsidRPr="00994E6F" w:rsidRDefault="000F7198" w:rsidP="000F71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61AF" w:rsidRPr="00261B4E" w:rsidRDefault="00634755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Felek rögzítik</w:t>
      </w:r>
      <w:r w:rsidR="003D2EAF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hogy a </w:t>
      </w:r>
      <w:r w:rsidR="00B25F23" w:rsidRPr="008268CE">
        <w:rPr>
          <w:sz w:val="22"/>
          <w:szCs w:val="22"/>
        </w:rPr>
        <w:t xml:space="preserve">Gazdálkodó </w:t>
      </w:r>
      <w:r w:rsidR="007D500D" w:rsidRPr="00DD61AF">
        <w:rPr>
          <w:sz w:val="22"/>
          <w:szCs w:val="22"/>
        </w:rPr>
        <w:t>szervezetben</w:t>
      </w:r>
      <w:r w:rsidRPr="00261B4E">
        <w:rPr>
          <w:sz w:val="22"/>
          <w:szCs w:val="22"/>
        </w:rPr>
        <w:t xml:space="preserve"> a jelen megállapodás </w:t>
      </w:r>
      <w:r w:rsidR="003D2EAF" w:rsidRPr="00261B4E">
        <w:rPr>
          <w:sz w:val="22"/>
          <w:szCs w:val="22"/>
        </w:rPr>
        <w:t>alapján</w:t>
      </w:r>
      <w:r w:rsidR="00E33374" w:rsidRPr="00261B4E">
        <w:rPr>
          <w:sz w:val="22"/>
          <w:szCs w:val="22"/>
        </w:rPr>
        <w:t xml:space="preserve">, illetve a jelen </w:t>
      </w:r>
      <w:r w:rsidR="00E33374" w:rsidRPr="00DD61AF">
        <w:rPr>
          <w:sz w:val="22"/>
          <w:szCs w:val="22"/>
        </w:rPr>
        <w:t xml:space="preserve">szerződés </w:t>
      </w:r>
      <w:r w:rsidR="008B3752">
        <w:rPr>
          <w:sz w:val="22"/>
          <w:szCs w:val="22"/>
        </w:rPr>
        <w:t>2</w:t>
      </w:r>
      <w:r w:rsidR="00E33374" w:rsidRPr="00DD61AF">
        <w:rPr>
          <w:sz w:val="22"/>
          <w:szCs w:val="22"/>
        </w:rPr>
        <w:t>. sz.</w:t>
      </w:r>
      <w:r w:rsidR="00F0531F">
        <w:rPr>
          <w:sz w:val="22"/>
          <w:szCs w:val="22"/>
        </w:rPr>
        <w:t xml:space="preserve"> mellékletében </w:t>
      </w:r>
      <w:r w:rsidR="00E33374" w:rsidRPr="00261B4E">
        <w:rPr>
          <w:sz w:val="22"/>
          <w:szCs w:val="22"/>
        </w:rPr>
        <w:t xml:space="preserve">részletezettek </w:t>
      </w:r>
      <w:r w:rsidR="00E33374" w:rsidRPr="00DD61AF">
        <w:rPr>
          <w:sz w:val="22"/>
          <w:szCs w:val="22"/>
        </w:rPr>
        <w:t>szerint</w:t>
      </w:r>
      <w:r w:rsidR="00750688" w:rsidRPr="00261B4E">
        <w:rPr>
          <w:sz w:val="22"/>
          <w:szCs w:val="22"/>
        </w:rPr>
        <w:t xml:space="preserve"> </w:t>
      </w:r>
      <w:r w:rsidR="003D2EAF" w:rsidRPr="00261B4E">
        <w:rPr>
          <w:sz w:val="22"/>
          <w:szCs w:val="22"/>
        </w:rPr>
        <w:t xml:space="preserve">egyetemi </w:t>
      </w:r>
      <w:r w:rsidR="003D2EAF" w:rsidRPr="00DD61AF">
        <w:rPr>
          <w:sz w:val="22"/>
          <w:szCs w:val="22"/>
        </w:rPr>
        <w:t>hallgatók</w:t>
      </w:r>
      <w:r w:rsidR="00261B4E">
        <w:rPr>
          <w:sz w:val="22"/>
          <w:szCs w:val="22"/>
        </w:rPr>
        <w:t xml:space="preserve"> </w:t>
      </w:r>
      <w:r w:rsidR="00750688" w:rsidRPr="00261B4E">
        <w:rPr>
          <w:sz w:val="22"/>
          <w:szCs w:val="22"/>
        </w:rPr>
        <w:t>(a továbbiakban: hallgatók</w:t>
      </w:r>
      <w:proofErr w:type="gramStart"/>
      <w:r w:rsidR="00750688" w:rsidRPr="00261B4E">
        <w:rPr>
          <w:sz w:val="22"/>
          <w:szCs w:val="22"/>
        </w:rPr>
        <w:t>)</w:t>
      </w:r>
      <w:r w:rsidR="003D2EAF" w:rsidRPr="00261B4E">
        <w:rPr>
          <w:sz w:val="22"/>
          <w:szCs w:val="22"/>
        </w:rPr>
        <w:t xml:space="preserve"> </w:t>
      </w:r>
      <w:commentRangeStart w:id="1"/>
      <w:r w:rsidR="0036120A">
        <w:rPr>
          <w:sz w:val="22"/>
          <w:szCs w:val="22"/>
        </w:rPr>
        <w:t>….</w:t>
      </w:r>
      <w:proofErr w:type="gramEnd"/>
      <w:r w:rsidRPr="00261B4E">
        <w:rPr>
          <w:sz w:val="22"/>
          <w:szCs w:val="22"/>
        </w:rPr>
        <w:t xml:space="preserve"> hét időtartamban szakmai </w:t>
      </w:r>
      <w:r w:rsidRPr="00DD61AF">
        <w:rPr>
          <w:sz w:val="22"/>
          <w:szCs w:val="22"/>
        </w:rPr>
        <w:t>gyakorlaton vesz</w:t>
      </w:r>
      <w:r w:rsidR="00AD3D27" w:rsidRPr="00DD61AF">
        <w:rPr>
          <w:sz w:val="22"/>
          <w:szCs w:val="22"/>
        </w:rPr>
        <w:t>nek</w:t>
      </w:r>
      <w:r w:rsidRPr="00DD61AF">
        <w:rPr>
          <w:sz w:val="22"/>
          <w:szCs w:val="22"/>
        </w:rPr>
        <w:t xml:space="preserve"> részt</w:t>
      </w:r>
      <w:r w:rsidR="00E33374" w:rsidRPr="00DD61AF">
        <w:rPr>
          <w:sz w:val="22"/>
          <w:szCs w:val="22"/>
        </w:rPr>
        <w:t xml:space="preserve"> a</w:t>
      </w:r>
      <w:r w:rsidR="00DD61AF">
        <w:rPr>
          <w:sz w:val="22"/>
          <w:szCs w:val="22"/>
        </w:rPr>
        <w:t xml:space="preserve"> </w:t>
      </w:r>
      <w:r w:rsidR="00277594">
        <w:rPr>
          <w:sz w:val="22"/>
          <w:szCs w:val="22"/>
        </w:rPr>
        <w:t>…………..</w:t>
      </w:r>
      <w:r w:rsidR="00DD61AF">
        <w:rPr>
          <w:sz w:val="22"/>
          <w:szCs w:val="22"/>
        </w:rPr>
        <w:t xml:space="preserve">. tanév </w:t>
      </w:r>
      <w:r w:rsidR="003964F0">
        <w:rPr>
          <w:sz w:val="22"/>
          <w:szCs w:val="22"/>
        </w:rPr>
        <w:t>…</w:t>
      </w:r>
      <w:r w:rsidR="002A62B0">
        <w:rPr>
          <w:sz w:val="22"/>
          <w:szCs w:val="22"/>
        </w:rPr>
        <w:t>. félévében 201</w:t>
      </w:r>
      <w:r w:rsidR="005F7A2C">
        <w:rPr>
          <w:sz w:val="22"/>
          <w:szCs w:val="22"/>
        </w:rPr>
        <w:t>…</w:t>
      </w:r>
      <w:r w:rsidR="002A62B0">
        <w:rPr>
          <w:sz w:val="22"/>
          <w:szCs w:val="22"/>
        </w:rPr>
        <w:t>…….</w:t>
      </w:r>
      <w:proofErr w:type="spellStart"/>
      <w:r w:rsidR="002A62B0">
        <w:rPr>
          <w:sz w:val="22"/>
          <w:szCs w:val="22"/>
        </w:rPr>
        <w:t>-től</w:t>
      </w:r>
      <w:proofErr w:type="spellEnd"/>
      <w:r w:rsidR="002A62B0">
        <w:rPr>
          <w:sz w:val="22"/>
          <w:szCs w:val="22"/>
        </w:rPr>
        <w:t xml:space="preserve"> ………………</w:t>
      </w:r>
      <w:proofErr w:type="spellStart"/>
      <w:r w:rsidR="002A62B0">
        <w:rPr>
          <w:sz w:val="22"/>
          <w:szCs w:val="22"/>
        </w:rPr>
        <w:t>-ig</w:t>
      </w:r>
      <w:commentRangeEnd w:id="1"/>
      <w:proofErr w:type="spellEnd"/>
      <w:r w:rsidR="00367E51">
        <w:rPr>
          <w:rStyle w:val="Jegyzethivatkozs"/>
        </w:rPr>
        <w:commentReference w:id="1"/>
      </w:r>
      <w:r w:rsidR="00E83AB6" w:rsidRPr="00261B4E">
        <w:rPr>
          <w:sz w:val="22"/>
          <w:szCs w:val="22"/>
        </w:rPr>
        <w:t>.</w:t>
      </w:r>
    </w:p>
    <w:p w:rsidR="00994234" w:rsidRPr="00F0531F" w:rsidRDefault="00994234" w:rsidP="00DD61AF">
      <w:pPr>
        <w:suppressAutoHyphens w:val="0"/>
        <w:ind w:left="426"/>
        <w:jc w:val="both"/>
        <w:rPr>
          <w:sz w:val="22"/>
          <w:szCs w:val="22"/>
        </w:rPr>
      </w:pPr>
    </w:p>
    <w:p w:rsidR="00A56BEE" w:rsidRPr="00C45EC3" w:rsidRDefault="00AD3D27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szakmai gyakorlat helyszíne a </w:t>
      </w:r>
      <w:r w:rsidR="00B25F23" w:rsidRPr="00C45EC3">
        <w:rPr>
          <w:sz w:val="22"/>
          <w:szCs w:val="22"/>
        </w:rPr>
        <w:t xml:space="preserve">Gazdálkodó </w:t>
      </w:r>
      <w:r w:rsidR="007D500D">
        <w:rPr>
          <w:sz w:val="22"/>
          <w:szCs w:val="22"/>
        </w:rPr>
        <w:t>szervezet</w:t>
      </w:r>
      <w:r w:rsidR="00A56BEE" w:rsidRPr="00F63E86">
        <w:rPr>
          <w:sz w:val="22"/>
          <w:szCs w:val="22"/>
        </w:rPr>
        <w:t xml:space="preserve"> </w:t>
      </w:r>
      <w:r w:rsidR="00EF0502">
        <w:rPr>
          <w:sz w:val="22"/>
          <w:szCs w:val="22"/>
        </w:rPr>
        <w:t xml:space="preserve">székhelye vagy </w:t>
      </w:r>
      <w:proofErr w:type="gramStart"/>
      <w:r w:rsidR="00A56BEE" w:rsidRPr="00C45EC3">
        <w:rPr>
          <w:sz w:val="22"/>
          <w:szCs w:val="22"/>
        </w:rPr>
        <w:t>telephelye</w:t>
      </w:r>
      <w:r w:rsidR="00EF0502">
        <w:rPr>
          <w:sz w:val="22"/>
          <w:szCs w:val="22"/>
        </w:rPr>
        <w:t>(</w:t>
      </w:r>
      <w:proofErr w:type="gramEnd"/>
      <w:r w:rsidR="00EF0502">
        <w:rPr>
          <w:sz w:val="22"/>
          <w:szCs w:val="22"/>
        </w:rPr>
        <w:t>i)/fióktelepe(i)</w:t>
      </w:r>
      <w:r w:rsidR="00A56BEE" w:rsidRPr="00C45EC3">
        <w:rPr>
          <w:sz w:val="22"/>
          <w:szCs w:val="22"/>
        </w:rPr>
        <w:t xml:space="preserve">. </w:t>
      </w:r>
    </w:p>
    <w:p w:rsidR="001104AD" w:rsidRDefault="001104AD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2936E9" w:rsidRPr="00C45EC3" w:rsidRDefault="00595DC5" w:rsidP="00A62B8E">
      <w:pPr>
        <w:ind w:left="1425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lastRenderedPageBreak/>
        <w:t>A</w:t>
      </w:r>
      <w:r w:rsidR="007B7CC6" w:rsidRPr="00C45EC3">
        <w:rPr>
          <w:b/>
          <w:sz w:val="22"/>
          <w:szCs w:val="22"/>
        </w:rPr>
        <w:t xml:space="preserve"> </w:t>
      </w:r>
      <w:r w:rsidR="00B25F23" w:rsidRPr="00C45EC3">
        <w:rPr>
          <w:b/>
          <w:sz w:val="22"/>
          <w:szCs w:val="22"/>
        </w:rPr>
        <w:t xml:space="preserve">Gazdálkodó </w:t>
      </w:r>
      <w:r w:rsidR="003909D8">
        <w:rPr>
          <w:b/>
          <w:sz w:val="22"/>
          <w:szCs w:val="22"/>
        </w:rPr>
        <w:t>szervezet</w:t>
      </w:r>
      <w:r w:rsidR="000869ED" w:rsidRPr="00C45EC3">
        <w:rPr>
          <w:b/>
          <w:sz w:val="22"/>
          <w:szCs w:val="22"/>
        </w:rPr>
        <w:t xml:space="preserve"> </w:t>
      </w:r>
      <w:r w:rsidR="007B7CC6" w:rsidRPr="00C45EC3">
        <w:rPr>
          <w:b/>
          <w:sz w:val="22"/>
          <w:szCs w:val="22"/>
        </w:rPr>
        <w:t xml:space="preserve">kötelezettségei a megállapodás teljesítése </w:t>
      </w:r>
      <w:r w:rsidR="00A62B8E" w:rsidRPr="00C45EC3">
        <w:rPr>
          <w:b/>
          <w:sz w:val="22"/>
          <w:szCs w:val="22"/>
        </w:rPr>
        <w:t>során</w:t>
      </w:r>
    </w:p>
    <w:p w:rsidR="008F6BB3" w:rsidRPr="00061792" w:rsidRDefault="008F6BB3" w:rsidP="00061792">
      <w:pPr>
        <w:suppressAutoHyphens w:val="0"/>
        <w:jc w:val="both"/>
        <w:rPr>
          <w:sz w:val="22"/>
        </w:rPr>
      </w:pPr>
    </w:p>
    <w:p w:rsidR="00EF0502" w:rsidRDefault="00E27CFC" w:rsidP="00EF0502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köteles olyan szakterületen foglalkoztatni a hallgatókat, illetve őket olyan feladatokkal köteles ellátni, amelyek a tanulmányi előmenetelükhöz kapcsolódnak, és elősegítik a jelen megállapodásban foglalt célok megvalósulását.</w:t>
      </w:r>
    </w:p>
    <w:p w:rsidR="00EF0502" w:rsidRDefault="00EF0502" w:rsidP="00EF0502">
      <w:pPr>
        <w:suppressAutoHyphens w:val="0"/>
        <w:ind w:left="426"/>
        <w:jc w:val="both"/>
        <w:rPr>
          <w:sz w:val="22"/>
          <w:szCs w:val="22"/>
        </w:rPr>
      </w:pPr>
    </w:p>
    <w:p w:rsidR="00D247C5" w:rsidRPr="00EF0502" w:rsidRDefault="00D247C5" w:rsidP="00EF0502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EF0502">
        <w:rPr>
          <w:sz w:val="22"/>
          <w:szCs w:val="22"/>
        </w:rPr>
        <w:t>A Gazdálkodó szervezet köteles a szakmai gyakorlati tevékenységgel kapcsolatos felügyeletet, irányítást biztosítani.</w:t>
      </w:r>
    </w:p>
    <w:p w:rsidR="00A62B8E" w:rsidRPr="00F0531F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D76AE9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Felek rögzítik, hogy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E27CFC" w:rsidRPr="00C45EC3">
        <w:rPr>
          <w:sz w:val="22"/>
          <w:szCs w:val="22"/>
        </w:rPr>
        <w:t>b</w:t>
      </w:r>
      <w:r w:rsidR="00F977B9" w:rsidRPr="00C45EC3">
        <w:rPr>
          <w:sz w:val="22"/>
          <w:szCs w:val="22"/>
        </w:rPr>
        <w:t>iztosítja a szakmai gyakorlati képzés</w:t>
      </w:r>
      <w:r w:rsidR="00E27CFC" w:rsidRPr="00C45EC3">
        <w:rPr>
          <w:sz w:val="22"/>
          <w:szCs w:val="22"/>
        </w:rPr>
        <w:t xml:space="preserve"> feltételeit, különösképpen az ahhoz kapcsolódó helyszínt, eszközöket, szükséges védőfelszereléseket</w:t>
      </w:r>
      <w:r w:rsidR="00056187" w:rsidRPr="00C45EC3">
        <w:rPr>
          <w:sz w:val="22"/>
          <w:szCs w:val="22"/>
        </w:rPr>
        <w:t>, munkaruhát, zárható öltö</w:t>
      </w:r>
      <w:r w:rsidR="00102201" w:rsidRPr="00C45EC3">
        <w:rPr>
          <w:sz w:val="22"/>
          <w:szCs w:val="22"/>
        </w:rPr>
        <w:t>zőt, tisztálkodási lehetőséget</w:t>
      </w:r>
      <w:r w:rsidR="00E27CFC" w:rsidRPr="00C45EC3">
        <w:rPr>
          <w:sz w:val="22"/>
          <w:szCs w:val="22"/>
        </w:rPr>
        <w:t xml:space="preserve"> </w:t>
      </w:r>
      <w:r w:rsidR="00595DC5" w:rsidRPr="00C45EC3">
        <w:rPr>
          <w:sz w:val="22"/>
          <w:szCs w:val="22"/>
        </w:rPr>
        <w:t>a</w:t>
      </w:r>
      <w:r w:rsidR="006E5F7D" w:rsidRPr="00C45EC3">
        <w:rPr>
          <w:sz w:val="22"/>
          <w:szCs w:val="22"/>
        </w:rPr>
        <w:t xml:space="preserve"> hallgatók</w:t>
      </w:r>
      <w:r w:rsidR="00F977B9" w:rsidRPr="00C45EC3">
        <w:rPr>
          <w:sz w:val="22"/>
          <w:szCs w:val="22"/>
        </w:rPr>
        <w:t xml:space="preserve"> számára.</w:t>
      </w:r>
    </w:p>
    <w:p w:rsidR="00A62B8E" w:rsidRPr="00C45EC3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4912A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</w:t>
      </w:r>
      <w:r w:rsidR="00D76AE9" w:rsidRPr="00C45EC3">
        <w:rPr>
          <w:sz w:val="22"/>
          <w:szCs w:val="22"/>
        </w:rPr>
        <w:t xml:space="preserve">kijelöli a </w:t>
      </w:r>
      <w:r w:rsidR="00595DC5" w:rsidRPr="00C45EC3">
        <w:rPr>
          <w:sz w:val="22"/>
          <w:szCs w:val="22"/>
        </w:rPr>
        <w:t>gyakorlatvezetőket</w:t>
      </w:r>
      <w:r w:rsidR="00F977B9" w:rsidRPr="00C45EC3">
        <w:rPr>
          <w:sz w:val="22"/>
          <w:szCs w:val="22"/>
        </w:rPr>
        <w:t>, akik megszervezik a gyakorlatot a</w:t>
      </w:r>
      <w:r w:rsidR="00F91C10" w:rsidRPr="00C45EC3">
        <w:rPr>
          <w:sz w:val="22"/>
          <w:szCs w:val="22"/>
        </w:rPr>
        <w:t>z Egyetem által a szakmai gyakorlat kezdete előtt rendelkezésre bocsátott</w:t>
      </w:r>
      <w:r w:rsidR="00F977B9" w:rsidRPr="00C45EC3">
        <w:rPr>
          <w:sz w:val="22"/>
          <w:szCs w:val="22"/>
        </w:rPr>
        <w:t xml:space="preserve"> tantervi kö</w:t>
      </w:r>
      <w:r w:rsidR="00D76AE9" w:rsidRPr="00C45EC3">
        <w:rPr>
          <w:sz w:val="22"/>
          <w:szCs w:val="22"/>
        </w:rPr>
        <w:t>vetelmények előírásának megfelelően, és a szakmai gyakorlat időtartama alatt folyamatosan figyelemmel kísérik a hallgatók szakmai előrehaladását.</w:t>
      </w:r>
      <w:r w:rsidR="0010220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</w:t>
      </w:r>
      <w:r w:rsidR="00102201" w:rsidRPr="00C45EC3">
        <w:rPr>
          <w:sz w:val="22"/>
          <w:szCs w:val="22"/>
        </w:rPr>
        <w:t>vállalja, hogy a hallgatók egyes munkavégzési helyekre történő beosztás</w:t>
      </w:r>
      <w:r w:rsidR="00E246F9" w:rsidRPr="00C45EC3">
        <w:rPr>
          <w:sz w:val="22"/>
          <w:szCs w:val="22"/>
        </w:rPr>
        <w:t xml:space="preserve">ára tett javaslata megtételekor </w:t>
      </w:r>
      <w:r w:rsidR="00102201" w:rsidRPr="00C45EC3">
        <w:rPr>
          <w:sz w:val="22"/>
          <w:szCs w:val="22"/>
        </w:rPr>
        <w:t>figyelemmel van arra, hogy a hatékony és biztonságos munkavégzés feltételei, valamint a jelen megállapodásban foglalt szakmai előrehaladás körülményei maximálisan biztosítva legyenek.</w:t>
      </w:r>
    </w:p>
    <w:p w:rsidR="00A62B8E" w:rsidRPr="00C45EC3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A62B8E" w:rsidRPr="00C45EC3" w:rsidRDefault="000E1C13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gyakorlatvezető a hallgató által te</w:t>
      </w:r>
      <w:r w:rsidR="00873DAD" w:rsidRPr="00C45EC3">
        <w:rPr>
          <w:sz w:val="22"/>
          <w:szCs w:val="22"/>
        </w:rPr>
        <w:t>ljesített szakmai gyakorlatot a</w:t>
      </w:r>
      <w:r w:rsidR="00842677" w:rsidRPr="00C45EC3">
        <w:rPr>
          <w:sz w:val="22"/>
          <w:szCs w:val="22"/>
        </w:rPr>
        <w:t xml:space="preserve">z </w:t>
      </w:r>
      <w:r w:rsidR="00FE4CDE" w:rsidRPr="00C45EC3">
        <w:rPr>
          <w:sz w:val="22"/>
          <w:szCs w:val="22"/>
        </w:rPr>
        <w:t>E</w:t>
      </w:r>
      <w:r w:rsidR="00842677" w:rsidRPr="00C45EC3">
        <w:rPr>
          <w:sz w:val="22"/>
          <w:szCs w:val="22"/>
        </w:rPr>
        <w:t xml:space="preserve">gyetem </w:t>
      </w:r>
      <w:r w:rsidRPr="00C45EC3">
        <w:rPr>
          <w:sz w:val="22"/>
          <w:szCs w:val="22"/>
        </w:rPr>
        <w:t>által rendszeresített értékelőlapon a megadott szempontok alapján minősíti</w:t>
      </w:r>
      <w:r w:rsidR="00D247C5" w:rsidRPr="00994E6F">
        <w:rPr>
          <w:sz w:val="22"/>
          <w:szCs w:val="22"/>
        </w:rPr>
        <w:t>, a hallgató által elsajátított szakmai tudást és kompetenciákat a Felek által előzetesen meghatározott formában és tartalmi elvárással írásban értékeli.</w:t>
      </w:r>
    </w:p>
    <w:p w:rsidR="00A62B8E" w:rsidRPr="00F0531F" w:rsidRDefault="00A62B8E" w:rsidP="00A62B8E">
      <w:pPr>
        <w:ind w:left="720"/>
        <w:jc w:val="both"/>
        <w:rPr>
          <w:sz w:val="22"/>
          <w:szCs w:val="22"/>
        </w:rPr>
      </w:pPr>
    </w:p>
    <w:p w:rsidR="00C82D6F" w:rsidRPr="00C45EC3" w:rsidRDefault="004912A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</w:t>
      </w:r>
      <w:r w:rsidR="00102201" w:rsidRPr="00C45EC3">
        <w:rPr>
          <w:sz w:val="22"/>
          <w:szCs w:val="22"/>
        </w:rPr>
        <w:t xml:space="preserve">vállalja, hogy a </w:t>
      </w:r>
      <w:r w:rsidR="000E1C13" w:rsidRPr="00C45EC3">
        <w:rPr>
          <w:sz w:val="22"/>
          <w:szCs w:val="22"/>
        </w:rPr>
        <w:t>hallgatókat a szakmai gyakorlat előtt tűz</w:t>
      </w:r>
      <w:r w:rsidR="00842677" w:rsidRPr="00C45EC3">
        <w:rPr>
          <w:sz w:val="22"/>
          <w:szCs w:val="22"/>
        </w:rPr>
        <w:t>-</w:t>
      </w:r>
      <w:r w:rsidR="000E1C13" w:rsidRPr="00C45EC3">
        <w:rPr>
          <w:sz w:val="22"/>
          <w:szCs w:val="22"/>
        </w:rPr>
        <w:t xml:space="preserve"> és munkavédelmi oktatásban</w:t>
      </w:r>
      <w:r w:rsidR="00A62B8E" w:rsidRPr="00C45EC3">
        <w:rPr>
          <w:sz w:val="22"/>
          <w:szCs w:val="22"/>
        </w:rPr>
        <w:t xml:space="preserve"> részesíti, és azt dokumentálja, a </w:t>
      </w:r>
      <w:r w:rsidR="00C82D6F" w:rsidRPr="00C45EC3">
        <w:rPr>
          <w:sz w:val="22"/>
          <w:szCs w:val="22"/>
        </w:rPr>
        <w:t>hallgatókat egészséges és biztonságos körülmények között foglalkoztatja, és csak a képzési programban meghatározott felada</w:t>
      </w:r>
      <w:r w:rsidR="00A62B8E" w:rsidRPr="00C45EC3">
        <w:rPr>
          <w:sz w:val="22"/>
          <w:szCs w:val="22"/>
        </w:rPr>
        <w:t>tok elvégzését teszi kötelezővé.</w:t>
      </w:r>
    </w:p>
    <w:p w:rsidR="00A62B8E" w:rsidRPr="00C45EC3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873DAD" w:rsidRPr="00C45EC3" w:rsidRDefault="0015632D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gyakorlatvezető a hallgató fegyelmi vétsége (késés, igazolatlan mulasztás, etikai normák megsértése, munkavédelmi eszközök használatának elmulasztása stb.) esetén haladéktalanul értesíti a</w:t>
      </w:r>
      <w:r w:rsidR="00135677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135677" w:rsidRPr="00C45EC3">
        <w:rPr>
          <w:sz w:val="22"/>
          <w:szCs w:val="22"/>
        </w:rPr>
        <w:t>részéről kijelölt szakmai kapcsolattartót.</w:t>
      </w:r>
    </w:p>
    <w:p w:rsidR="002C0B0A" w:rsidRPr="00C45EC3" w:rsidRDefault="002C0B0A" w:rsidP="002C0B0A">
      <w:pPr>
        <w:pStyle w:val="Listaszerbekezds"/>
        <w:rPr>
          <w:sz w:val="22"/>
          <w:szCs w:val="22"/>
        </w:rPr>
      </w:pPr>
    </w:p>
    <w:p w:rsidR="002C0B0A" w:rsidRPr="00C45EC3" w:rsidRDefault="00E34C98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FA37DE" w:rsidRPr="00C45EC3">
        <w:rPr>
          <w:sz w:val="22"/>
          <w:szCs w:val="22"/>
        </w:rPr>
        <w:t xml:space="preserve">az </w:t>
      </w:r>
      <w:proofErr w:type="spellStart"/>
      <w:r w:rsidR="00FA37DE" w:rsidRPr="00C45EC3">
        <w:rPr>
          <w:sz w:val="22"/>
          <w:szCs w:val="22"/>
        </w:rPr>
        <w:t>Nftv</w:t>
      </w:r>
      <w:proofErr w:type="spellEnd"/>
      <w:r w:rsidR="00FA37DE" w:rsidRPr="00C45EC3">
        <w:rPr>
          <w:sz w:val="22"/>
          <w:szCs w:val="22"/>
        </w:rPr>
        <w:t xml:space="preserve">. 44. § alapján </w:t>
      </w:r>
      <w:r w:rsidRPr="00C45EC3">
        <w:rPr>
          <w:sz w:val="22"/>
          <w:szCs w:val="22"/>
        </w:rPr>
        <w:t>gondoskodik a hallgatói munkaszerződés hallgatókkal történő megkötéséről, melyben egyebek mellett rögzítik, hogy a</w:t>
      </w:r>
      <w:r w:rsidR="002C0B0A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3823AF" w:rsidRPr="00C45EC3">
        <w:rPr>
          <w:sz w:val="22"/>
          <w:szCs w:val="22"/>
        </w:rPr>
        <w:t xml:space="preserve">az </w:t>
      </w:r>
      <w:proofErr w:type="spellStart"/>
      <w:r w:rsidR="003823AF" w:rsidRPr="00C45EC3">
        <w:rPr>
          <w:sz w:val="22"/>
          <w:szCs w:val="22"/>
        </w:rPr>
        <w:t>Nftv</w:t>
      </w:r>
      <w:proofErr w:type="spellEnd"/>
      <w:r w:rsidR="003823AF" w:rsidRPr="00C45EC3">
        <w:rPr>
          <w:sz w:val="22"/>
          <w:szCs w:val="22"/>
        </w:rPr>
        <w:t>. 44.</w:t>
      </w:r>
      <w:r w:rsidR="00503B09" w:rsidRPr="00C45EC3">
        <w:rPr>
          <w:sz w:val="22"/>
          <w:szCs w:val="22"/>
        </w:rPr>
        <w:t xml:space="preserve"> </w:t>
      </w:r>
      <w:r w:rsidR="003823AF" w:rsidRPr="00C45EC3">
        <w:rPr>
          <w:sz w:val="22"/>
          <w:szCs w:val="22"/>
        </w:rPr>
        <w:t>§ (3) bekezdésének a) pontjában meghatározott összegű hallgatói munkadíjat fizet a hallgatók részére</w:t>
      </w:r>
      <w:r w:rsidR="00D247C5" w:rsidRPr="00994E6F">
        <w:rPr>
          <w:sz w:val="22"/>
          <w:szCs w:val="22"/>
        </w:rPr>
        <w:t xml:space="preserve">, amennyiben az egybefüggő gyakorlat időtartama a </w:t>
      </w:r>
      <w:proofErr w:type="gramStart"/>
      <w:r w:rsidR="00D247C5" w:rsidRPr="00994E6F">
        <w:rPr>
          <w:sz w:val="22"/>
          <w:szCs w:val="22"/>
        </w:rPr>
        <w:t>hat hetet</w:t>
      </w:r>
      <w:proofErr w:type="gramEnd"/>
      <w:r w:rsidR="00D247C5" w:rsidRPr="00994E6F">
        <w:rPr>
          <w:sz w:val="22"/>
          <w:szCs w:val="22"/>
        </w:rPr>
        <w:t xml:space="preserve"> eléri.</w:t>
      </w:r>
    </w:p>
    <w:p w:rsidR="00135677" w:rsidRPr="00F0531F" w:rsidRDefault="00135677" w:rsidP="00B81495">
      <w:pPr>
        <w:ind w:left="705" w:hanging="705"/>
        <w:jc w:val="both"/>
        <w:rPr>
          <w:sz w:val="22"/>
          <w:szCs w:val="22"/>
        </w:rPr>
      </w:pPr>
    </w:p>
    <w:p w:rsidR="00F977B9" w:rsidRPr="00C45EC3" w:rsidRDefault="00873DAD" w:rsidP="00FA71F2">
      <w:pPr>
        <w:ind w:left="1134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t>A</w:t>
      </w:r>
      <w:r w:rsidR="002E31B3" w:rsidRPr="00C45EC3">
        <w:rPr>
          <w:b/>
          <w:sz w:val="22"/>
          <w:szCs w:val="22"/>
        </w:rPr>
        <w:t xml:space="preserve">z Egyetem kötelezettségei </w:t>
      </w:r>
      <w:r w:rsidR="00031544" w:rsidRPr="00C45EC3">
        <w:rPr>
          <w:b/>
          <w:sz w:val="22"/>
          <w:szCs w:val="22"/>
        </w:rPr>
        <w:t>a megállapodás teljesítése során</w:t>
      </w:r>
    </w:p>
    <w:p w:rsidR="0037224B" w:rsidRPr="00C45EC3" w:rsidRDefault="0037224B" w:rsidP="0035136A">
      <w:pPr>
        <w:ind w:left="720"/>
        <w:jc w:val="both"/>
        <w:rPr>
          <w:sz w:val="22"/>
          <w:szCs w:val="22"/>
        </w:rPr>
      </w:pPr>
    </w:p>
    <w:p w:rsidR="002E31B3" w:rsidRPr="00C45EC3" w:rsidRDefault="002E31B3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Egyetem, mint a hallgatók teljes képzéséért felelősséget vállaló intézmény a jelen megállapodás keretében folytatott szakmai gyakorlat</w:t>
      </w:r>
      <w:r w:rsidR="00253971" w:rsidRPr="00C45EC3">
        <w:rPr>
          <w:sz w:val="22"/>
          <w:szCs w:val="22"/>
        </w:rPr>
        <w:t xml:space="preserve"> tartalmáért, annak a képzési programban betöltött megfelelő szerepéért </w:t>
      </w:r>
      <w:r w:rsidRPr="00C45EC3">
        <w:rPr>
          <w:sz w:val="22"/>
          <w:szCs w:val="22"/>
        </w:rPr>
        <w:t>is felelősséggel tartozik</w:t>
      </w:r>
      <w:r w:rsidR="0075392F" w:rsidRPr="00C45EC3">
        <w:rPr>
          <w:sz w:val="22"/>
          <w:szCs w:val="22"/>
        </w:rPr>
        <w:t>, a hallgatókat rendszeresen ellenőrzi, gondoskodik a megfelelő tanulmányi előmenetelükről, módszertani irányításukról</w:t>
      </w:r>
      <w:r w:rsidR="004017CA" w:rsidRPr="00C45EC3">
        <w:rPr>
          <w:sz w:val="22"/>
          <w:szCs w:val="22"/>
        </w:rPr>
        <w:t>, a gyakorlat során esetlegesen felmerülő problémák megoldásában aktívan közreműködik.</w:t>
      </w:r>
      <w:r w:rsidR="00BB130A" w:rsidRPr="00C45EC3">
        <w:rPr>
          <w:sz w:val="22"/>
          <w:szCs w:val="22"/>
        </w:rPr>
        <w:t xml:space="preserve"> Az Egyetem kijelenti, hogy a szakmai gyakorlat vonatkozásában valamennyi releváns adatot és információt jelen szerződés aláírását megelőzően a Gazdálkodó </w:t>
      </w:r>
      <w:r w:rsidR="001104AD">
        <w:rPr>
          <w:sz w:val="22"/>
          <w:szCs w:val="22"/>
        </w:rPr>
        <w:t>s</w:t>
      </w:r>
      <w:r w:rsidR="00BB130A" w:rsidRPr="00C45EC3">
        <w:rPr>
          <w:sz w:val="22"/>
          <w:szCs w:val="22"/>
        </w:rPr>
        <w:t>zervezet rendelkezésére bocsátott.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C3155A" w:rsidRPr="00C45EC3" w:rsidRDefault="00C3155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Egyetem feladata szakmai gyakorlat megszervezése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közreműködésével.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C3155A" w:rsidRPr="00C45EC3" w:rsidRDefault="00C3155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Egyetem vállalja, hogy a </w:t>
      </w:r>
      <w:r w:rsidR="00341E7A" w:rsidRPr="00C45EC3">
        <w:rPr>
          <w:sz w:val="22"/>
          <w:szCs w:val="22"/>
        </w:rPr>
        <w:t xml:space="preserve">szakmai </w:t>
      </w:r>
      <w:r w:rsidR="003204FA" w:rsidRPr="00C45EC3">
        <w:rPr>
          <w:sz w:val="22"/>
          <w:szCs w:val="22"/>
        </w:rPr>
        <w:t>gyakorlathoz szükséges adatokat</w:t>
      </w:r>
      <w:r w:rsidR="00374996" w:rsidRPr="00C45EC3">
        <w:rPr>
          <w:sz w:val="22"/>
          <w:szCs w:val="22"/>
        </w:rPr>
        <w:t xml:space="preserve"> (különösképpen a szakmai gyakorlat tematikáját és követelményeit)</w:t>
      </w:r>
      <w:r w:rsidR="003204FA" w:rsidRPr="00C45EC3">
        <w:rPr>
          <w:sz w:val="22"/>
          <w:szCs w:val="22"/>
        </w:rPr>
        <w:t xml:space="preserve"> </w:t>
      </w:r>
      <w:r w:rsidR="00341E7A" w:rsidRPr="00C45EC3">
        <w:rPr>
          <w:sz w:val="22"/>
          <w:szCs w:val="22"/>
        </w:rPr>
        <w:t xml:space="preserve">annak megkezdése előtt legalább 15 nappal megküldi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341E7A" w:rsidRPr="00C45EC3">
        <w:rPr>
          <w:sz w:val="22"/>
          <w:szCs w:val="22"/>
        </w:rPr>
        <w:t>részére</w:t>
      </w:r>
      <w:r w:rsidR="00DE0363" w:rsidRPr="00C45EC3">
        <w:rPr>
          <w:sz w:val="22"/>
          <w:szCs w:val="22"/>
        </w:rPr>
        <w:t>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DE0363" w:rsidRPr="00C45EC3" w:rsidRDefault="00DE0363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Egyetem vá</w:t>
      </w:r>
      <w:r w:rsidR="00F560D9" w:rsidRPr="00C45EC3">
        <w:rPr>
          <w:sz w:val="22"/>
          <w:szCs w:val="22"/>
        </w:rPr>
        <w:t xml:space="preserve">llalja </w:t>
      </w:r>
      <w:r w:rsidR="00FA37DE" w:rsidRPr="00C45EC3">
        <w:rPr>
          <w:sz w:val="22"/>
          <w:szCs w:val="22"/>
        </w:rPr>
        <w:t xml:space="preserve">a szakmai gyakorlatra jelentkező hallgatók kiválasztását, </w:t>
      </w:r>
      <w:r w:rsidRPr="00C45EC3">
        <w:rPr>
          <w:sz w:val="22"/>
          <w:szCs w:val="22"/>
        </w:rPr>
        <w:t xml:space="preserve">a szakmai készségek, képességek komplex fejlesztési folyamatában a </w:t>
      </w:r>
      <w:r w:rsidR="00234F66" w:rsidRPr="00C45EC3">
        <w:rPr>
          <w:sz w:val="22"/>
          <w:szCs w:val="22"/>
        </w:rPr>
        <w:t xml:space="preserve">gyakorlatvezető </w:t>
      </w:r>
      <w:r w:rsidRPr="00C45EC3">
        <w:rPr>
          <w:sz w:val="22"/>
          <w:szCs w:val="22"/>
        </w:rPr>
        <w:t>értékelése alapján a hallgatók gyakorlati kompetenciáinak értékelését</w:t>
      </w:r>
      <w:r w:rsidR="002C74F2" w:rsidRPr="00C45EC3">
        <w:rPr>
          <w:sz w:val="22"/>
          <w:szCs w:val="22"/>
        </w:rPr>
        <w:t>,</w:t>
      </w:r>
      <w:r w:rsidR="00F560D9" w:rsidRPr="00C45EC3">
        <w:rPr>
          <w:sz w:val="22"/>
          <w:szCs w:val="22"/>
        </w:rPr>
        <w:t xml:space="preserve"> és</w:t>
      </w:r>
      <w:r w:rsidR="002C74F2" w:rsidRPr="00C45EC3">
        <w:rPr>
          <w:sz w:val="22"/>
          <w:szCs w:val="22"/>
        </w:rPr>
        <w:t xml:space="preserve"> az ahhoz szükséges nyomtatványokat ehhez biztosítja.</w:t>
      </w:r>
      <w:r w:rsidR="0075392F" w:rsidRPr="00C45EC3">
        <w:rPr>
          <w:sz w:val="22"/>
          <w:szCs w:val="22"/>
        </w:rPr>
        <w:t xml:space="preserve"> </w:t>
      </w:r>
    </w:p>
    <w:p w:rsidR="0075392F" w:rsidRPr="00C45EC3" w:rsidRDefault="0075392F" w:rsidP="0075392F">
      <w:pPr>
        <w:pStyle w:val="Listaszerbekezds"/>
        <w:rPr>
          <w:sz w:val="22"/>
          <w:szCs w:val="22"/>
        </w:rPr>
      </w:pPr>
    </w:p>
    <w:p w:rsidR="000869ED" w:rsidRPr="00C45EC3" w:rsidRDefault="00070BF4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lastRenderedPageBreak/>
        <w:t>Az Egyetem</w:t>
      </w:r>
      <w:r w:rsidR="000869ED" w:rsidRPr="00C45EC3">
        <w:rPr>
          <w:sz w:val="22"/>
          <w:szCs w:val="22"/>
        </w:rPr>
        <w:t xml:space="preserve">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szervezettel</w:t>
      </w:r>
      <w:r w:rsidR="004912AA" w:rsidRPr="00C45EC3">
        <w:rPr>
          <w:sz w:val="22"/>
          <w:szCs w:val="22"/>
        </w:rPr>
        <w:t xml:space="preserve"> </w:t>
      </w:r>
      <w:r w:rsidR="00E246F9" w:rsidRPr="00C45EC3">
        <w:rPr>
          <w:sz w:val="22"/>
          <w:szCs w:val="22"/>
        </w:rPr>
        <w:t>együttműködve</w:t>
      </w:r>
      <w:r w:rsidRPr="00C45EC3">
        <w:rPr>
          <w:sz w:val="22"/>
          <w:szCs w:val="22"/>
        </w:rPr>
        <w:t xml:space="preserve"> meghatározza </w:t>
      </w:r>
      <w:r w:rsidR="000869ED" w:rsidRPr="00C45EC3">
        <w:rPr>
          <w:sz w:val="22"/>
          <w:szCs w:val="22"/>
        </w:rPr>
        <w:t>a gyakorlati csoportokat</w:t>
      </w:r>
      <w:r w:rsidR="002C74F2" w:rsidRPr="00C45EC3">
        <w:rPr>
          <w:sz w:val="22"/>
          <w:szCs w:val="22"/>
        </w:rPr>
        <w:t>,</w:t>
      </w:r>
      <w:r w:rsidR="000869ED" w:rsidRPr="00C45EC3">
        <w:rPr>
          <w:sz w:val="22"/>
          <w:szCs w:val="22"/>
        </w:rPr>
        <w:t xml:space="preserve"> a csoportok maximális létszámát, </w:t>
      </w:r>
      <w:r w:rsidR="002C74F2" w:rsidRPr="00C45EC3">
        <w:rPr>
          <w:sz w:val="22"/>
          <w:szCs w:val="22"/>
        </w:rPr>
        <w:t>é</w:t>
      </w:r>
      <w:r w:rsidR="000869ED" w:rsidRPr="00C45EC3">
        <w:rPr>
          <w:sz w:val="22"/>
          <w:szCs w:val="22"/>
        </w:rPr>
        <w:t xml:space="preserve">s a gyakorlatok kezdete előtt legkésőbb két héttel, </w:t>
      </w:r>
      <w:r w:rsidR="002C74F2" w:rsidRPr="00C45EC3">
        <w:rPr>
          <w:sz w:val="22"/>
          <w:szCs w:val="22"/>
        </w:rPr>
        <w:t xml:space="preserve">a jelen együttműködési megállapodásban kijelölt kapcsolattartó személy </w:t>
      </w:r>
      <w:r w:rsidR="00C54433" w:rsidRPr="00C45EC3">
        <w:rPr>
          <w:sz w:val="22"/>
          <w:szCs w:val="22"/>
        </w:rPr>
        <w:t xml:space="preserve">útján </w:t>
      </w:r>
      <w:r w:rsidR="000869ED" w:rsidRPr="00C45EC3">
        <w:rPr>
          <w:sz w:val="22"/>
          <w:szCs w:val="22"/>
        </w:rPr>
        <w:t>megküldi</w:t>
      </w:r>
      <w:r w:rsidR="0075392F" w:rsidRPr="00C45EC3">
        <w:rPr>
          <w:sz w:val="22"/>
          <w:szCs w:val="22"/>
        </w:rPr>
        <w:t xml:space="preserve"> a beosztott hallgatók névsorát.</w:t>
      </w:r>
    </w:p>
    <w:p w:rsidR="00C45D6D" w:rsidRPr="00C45EC3" w:rsidRDefault="00C45D6D" w:rsidP="00515D5F">
      <w:pPr>
        <w:suppressAutoHyphens w:val="0"/>
        <w:ind w:left="426"/>
        <w:jc w:val="both"/>
        <w:rPr>
          <w:sz w:val="22"/>
          <w:szCs w:val="22"/>
        </w:rPr>
      </w:pPr>
    </w:p>
    <w:p w:rsidR="000869ED" w:rsidRPr="00C45EC3" w:rsidRDefault="00842677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Egyetem </w:t>
      </w:r>
      <w:r w:rsidR="000869ED" w:rsidRPr="00C45EC3">
        <w:rPr>
          <w:sz w:val="22"/>
          <w:szCs w:val="22"/>
        </w:rPr>
        <w:t xml:space="preserve">a hallgatók </w:t>
      </w:r>
      <w:r w:rsidR="00F560D9" w:rsidRPr="00C45EC3">
        <w:rPr>
          <w:sz w:val="22"/>
          <w:szCs w:val="22"/>
        </w:rPr>
        <w:t xml:space="preserve">szakmai gyakorlata </w:t>
      </w:r>
      <w:r w:rsidR="000869ED" w:rsidRPr="00C45EC3">
        <w:rPr>
          <w:sz w:val="22"/>
          <w:szCs w:val="22"/>
        </w:rPr>
        <w:t xml:space="preserve">vonatkozásában rendelkezik érvényes felelősségbiztosítással, mely alapján mind </w:t>
      </w:r>
      <w:r w:rsidR="00854F54"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0869ED" w:rsidRPr="00C45EC3">
        <w:rPr>
          <w:sz w:val="22"/>
          <w:szCs w:val="22"/>
        </w:rPr>
        <w:t>mind harmadik személy</w:t>
      </w:r>
      <w:r w:rsidR="00F560D9" w:rsidRPr="00C45EC3">
        <w:rPr>
          <w:sz w:val="22"/>
          <w:szCs w:val="22"/>
        </w:rPr>
        <w:t>ek</w:t>
      </w:r>
      <w:r w:rsidR="000869ED" w:rsidRPr="00C45EC3">
        <w:rPr>
          <w:sz w:val="22"/>
          <w:szCs w:val="22"/>
        </w:rPr>
        <w:t>nek megtéríti mindazon károkat, amelyekre a felelősségbiztosítás hatálya kiterjed</w:t>
      </w:r>
      <w:r w:rsidR="0077137B" w:rsidRPr="00C45EC3">
        <w:rPr>
          <w:sz w:val="22"/>
          <w:szCs w:val="22"/>
        </w:rPr>
        <w:t>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FF3EA4" w:rsidRPr="00C45EC3" w:rsidRDefault="00905F4D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</w:t>
      </w:r>
      <w:r w:rsidR="00FF3EA4" w:rsidRPr="00C45EC3">
        <w:rPr>
          <w:sz w:val="22"/>
          <w:szCs w:val="22"/>
        </w:rPr>
        <w:t>E</w:t>
      </w:r>
      <w:r w:rsidRPr="00C45EC3">
        <w:rPr>
          <w:sz w:val="22"/>
          <w:szCs w:val="22"/>
        </w:rPr>
        <w:t xml:space="preserve">gyetem </w:t>
      </w:r>
      <w:r w:rsidR="00FF3EA4" w:rsidRPr="00C45EC3">
        <w:rPr>
          <w:sz w:val="22"/>
          <w:szCs w:val="22"/>
        </w:rPr>
        <w:t xml:space="preserve">vállalja, hogy </w:t>
      </w:r>
      <w:r w:rsidRPr="00C45EC3">
        <w:rPr>
          <w:sz w:val="22"/>
          <w:szCs w:val="22"/>
        </w:rPr>
        <w:t>tájékoz</w:t>
      </w:r>
      <w:r w:rsidR="00FF3EA4" w:rsidRPr="00C45EC3">
        <w:rPr>
          <w:sz w:val="22"/>
          <w:szCs w:val="22"/>
        </w:rPr>
        <w:t>tatja a hallgatókat arról, hogy:</w:t>
      </w:r>
    </w:p>
    <w:p w:rsidR="00FF3EA4" w:rsidRPr="00C45EC3" w:rsidRDefault="00FF3EA4" w:rsidP="00FF3EA4">
      <w:pPr>
        <w:pStyle w:val="Listaszerbekezds"/>
        <w:rPr>
          <w:sz w:val="22"/>
          <w:szCs w:val="22"/>
        </w:rPr>
      </w:pPr>
    </w:p>
    <w:p w:rsidR="00905F4D" w:rsidRPr="00C45EC3" w:rsidRDefault="00905F4D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előzetes engedély alapján, </w:t>
      </w:r>
      <w:r w:rsidR="00FF3EA4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 xml:space="preserve">vonatkozó jogszabályi rendelkezéseknek megfelelően felhasználhatják a gyakorlaton szerzett tapasztalatokat, felméréseket a gyakorlatvezető és </w:t>
      </w:r>
      <w:r w:rsidR="00ED503D" w:rsidRPr="00C45EC3">
        <w:rPr>
          <w:sz w:val="22"/>
          <w:szCs w:val="22"/>
        </w:rPr>
        <w:t xml:space="preserve">a Gazdálkodó </w:t>
      </w:r>
      <w:r w:rsidR="001104AD">
        <w:rPr>
          <w:sz w:val="22"/>
          <w:szCs w:val="22"/>
        </w:rPr>
        <w:t>s</w:t>
      </w:r>
      <w:r w:rsidR="00ED503D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engedélye alapján szakdolgozatukban, TDK-munkájukban, publik</w:t>
      </w:r>
      <w:r w:rsidR="00FF3EA4" w:rsidRPr="00C45EC3">
        <w:rPr>
          <w:sz w:val="22"/>
          <w:szCs w:val="22"/>
        </w:rPr>
        <w:t>ációjukban forrás megjelöléssel;</w:t>
      </w:r>
    </w:p>
    <w:p w:rsidR="00FF3EA4" w:rsidRPr="00C45EC3" w:rsidRDefault="000869ED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egészségügyi alkalmasságot igazoló érvényes dokumentumok</w:t>
      </w:r>
      <w:r w:rsidR="00FF3EA4" w:rsidRPr="00C45EC3">
        <w:rPr>
          <w:sz w:val="22"/>
          <w:szCs w:val="22"/>
        </w:rPr>
        <w:t>at kötelesek</w:t>
      </w:r>
      <w:r w:rsidRPr="00C45EC3">
        <w:rPr>
          <w:sz w:val="22"/>
          <w:szCs w:val="22"/>
        </w:rPr>
        <w:t xml:space="preserve"> </w:t>
      </w:r>
      <w:r w:rsidR="00FF3EA4" w:rsidRPr="00C45EC3">
        <w:rPr>
          <w:sz w:val="22"/>
          <w:szCs w:val="22"/>
        </w:rPr>
        <w:t>bemutatni a szakmai gyakorlat első hetében;</w:t>
      </w:r>
    </w:p>
    <w:p w:rsidR="000869ED" w:rsidRPr="00C45EC3" w:rsidRDefault="000869ED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5F23" w:rsidRPr="00C45EC3">
        <w:rPr>
          <w:sz w:val="22"/>
          <w:szCs w:val="22"/>
        </w:rPr>
        <w:t>zervezet</w:t>
      </w:r>
      <w:r w:rsidR="004912A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munkavédelmi, tűzvédelmi és egyéb szabályzataiban foglaltak betartására</w:t>
      </w:r>
      <w:r w:rsidR="00FF3EA4" w:rsidRPr="00C45EC3">
        <w:rPr>
          <w:sz w:val="22"/>
          <w:szCs w:val="22"/>
        </w:rPr>
        <w:t xml:space="preserve"> kötelesek</w:t>
      </w:r>
      <w:r w:rsidRPr="00C45EC3">
        <w:rPr>
          <w:sz w:val="22"/>
          <w:szCs w:val="22"/>
        </w:rPr>
        <w:t>;</w:t>
      </w:r>
    </w:p>
    <w:p w:rsidR="000869ED" w:rsidRPr="00C45EC3" w:rsidRDefault="0045293B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0869ED" w:rsidRPr="00C45EC3">
        <w:rPr>
          <w:sz w:val="22"/>
          <w:szCs w:val="22"/>
        </w:rPr>
        <w:t xml:space="preserve"> vonatkozó jogszabály</w:t>
      </w:r>
      <w:r w:rsidR="00F560D9" w:rsidRPr="00C45EC3">
        <w:rPr>
          <w:sz w:val="22"/>
          <w:szCs w:val="22"/>
        </w:rPr>
        <w:t>ok</w:t>
      </w:r>
      <w:r w:rsidR="00FF3EA4" w:rsidRPr="00C45EC3">
        <w:rPr>
          <w:sz w:val="22"/>
          <w:szCs w:val="22"/>
        </w:rPr>
        <w:t xml:space="preserve">ban szabályozottak, és a gyakorlatvezető által meghatározottak szerint </w:t>
      </w:r>
      <w:r w:rsidR="000869ED" w:rsidRPr="00C45EC3">
        <w:rPr>
          <w:sz w:val="22"/>
          <w:szCs w:val="22"/>
        </w:rPr>
        <w:t>kötelesek végezni munkájukat;</w:t>
      </w:r>
    </w:p>
    <w:p w:rsidR="00904971" w:rsidRPr="00C45EC3" w:rsidRDefault="000869ED" w:rsidP="00904971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anyagi felelősséget</w:t>
      </w:r>
      <w:r w:rsidR="00FF3EA4" w:rsidRPr="00C45EC3">
        <w:rPr>
          <w:sz w:val="22"/>
          <w:szCs w:val="22"/>
        </w:rPr>
        <w:t xml:space="preserve"> kötelesek </w:t>
      </w:r>
      <w:r w:rsidRPr="00C45EC3">
        <w:rPr>
          <w:sz w:val="22"/>
          <w:szCs w:val="22"/>
        </w:rPr>
        <w:t>vállalni a mulasztásból, vagy a szabályok be nem tartásából eredő károkért;</w:t>
      </w:r>
    </w:p>
    <w:p w:rsidR="00DD61AF" w:rsidRPr="00C45EC3" w:rsidRDefault="00DD61AF" w:rsidP="00DD61AF">
      <w:pPr>
        <w:ind w:left="1440"/>
        <w:jc w:val="both"/>
        <w:rPr>
          <w:sz w:val="22"/>
          <w:szCs w:val="22"/>
        </w:rPr>
      </w:pPr>
    </w:p>
    <w:p w:rsidR="00DD61AF" w:rsidRPr="00F0531F" w:rsidRDefault="00DD61AF" w:rsidP="00DD61A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jelen megállapodás a </w:t>
      </w:r>
      <w:r w:rsidR="001361E8">
        <w:rPr>
          <w:sz w:val="22"/>
          <w:szCs w:val="22"/>
        </w:rPr>
        <w:t>Műszaki</w:t>
      </w:r>
      <w:r w:rsidR="009F5C16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Kar </w:t>
      </w:r>
      <w:r w:rsidR="00C571A0" w:rsidRPr="00C45EC3">
        <w:rPr>
          <w:sz w:val="22"/>
          <w:szCs w:val="22"/>
        </w:rPr>
        <w:t>hallgatóinak szakmai gyakorlatához kapcsolódik.</w:t>
      </w:r>
    </w:p>
    <w:p w:rsidR="00BB4EA7" w:rsidRPr="00F0531F" w:rsidRDefault="00BB4EA7" w:rsidP="00BB4EA7">
      <w:pPr>
        <w:suppressAutoHyphens w:val="0"/>
        <w:ind w:left="426"/>
        <w:jc w:val="both"/>
        <w:rPr>
          <w:sz w:val="22"/>
          <w:szCs w:val="22"/>
        </w:rPr>
      </w:pPr>
    </w:p>
    <w:p w:rsidR="00BB4EA7" w:rsidRPr="00C45EC3" w:rsidRDefault="00822577" w:rsidP="00BB4EA7">
      <w:pPr>
        <w:ind w:left="705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t>Adatkezelésre, közös adatkezelésre vonatkozó</w:t>
      </w:r>
      <w:r w:rsidR="00BB4EA7" w:rsidRPr="00C45EC3">
        <w:rPr>
          <w:b/>
          <w:sz w:val="22"/>
          <w:szCs w:val="22"/>
        </w:rPr>
        <w:t xml:space="preserve"> rendelkezések</w:t>
      </w:r>
    </w:p>
    <w:p w:rsidR="00BB4EA7" w:rsidRPr="00C45EC3" w:rsidRDefault="00BB4EA7" w:rsidP="00BB4EA7">
      <w:pPr>
        <w:ind w:left="705"/>
        <w:jc w:val="both"/>
        <w:rPr>
          <w:b/>
          <w:sz w:val="22"/>
          <w:szCs w:val="22"/>
        </w:rPr>
      </w:pPr>
    </w:p>
    <w:p w:rsidR="00BB4EA7" w:rsidRPr="00C45EC3" w:rsidRDefault="00BB4EA7" w:rsidP="00BB4EA7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 személyes adatok megfelelő szintű védelmének rögzítése érdekében és az Általános Adatvédelmi Rendeletnek (az Európai Parlament és A Tanács (EU) 2016/679 Rendelete) (</w:t>
      </w:r>
      <w:r w:rsidR="00822577" w:rsidRPr="00C45EC3">
        <w:rPr>
          <w:sz w:val="22"/>
          <w:szCs w:val="22"/>
        </w:rPr>
        <w:t xml:space="preserve">a továbbiakban </w:t>
      </w:r>
      <w:r w:rsidRPr="00C45EC3">
        <w:rPr>
          <w:sz w:val="22"/>
          <w:szCs w:val="22"/>
        </w:rPr>
        <w:t>„GDPR”) és a mindenkor hatályos nemzeti adatvédelmi jogszabályi előírásoknak, így az információs önrendelkezési jogról és az információszabadságról szóló 2011. évi CXII. törvény (</w:t>
      </w:r>
      <w:proofErr w:type="spellStart"/>
      <w:r w:rsidRPr="00C45EC3">
        <w:rPr>
          <w:sz w:val="22"/>
          <w:szCs w:val="22"/>
        </w:rPr>
        <w:t>Info</w:t>
      </w:r>
      <w:proofErr w:type="spellEnd"/>
      <w:r w:rsidRPr="00C45EC3">
        <w:rPr>
          <w:sz w:val="22"/>
          <w:szCs w:val="22"/>
        </w:rPr>
        <w:t xml:space="preserve"> tv.) rendelkezéseinek (a továbbiakban együttesen „Adatvédelmi Jogszabályok”) való megfelelés érdekében a jelen </w:t>
      </w:r>
      <w:r w:rsidR="00822577" w:rsidRPr="00C45EC3">
        <w:rPr>
          <w:sz w:val="22"/>
          <w:szCs w:val="22"/>
        </w:rPr>
        <w:t>fejezet</w:t>
      </w:r>
      <w:r w:rsidRPr="00C45EC3">
        <w:rPr>
          <w:sz w:val="22"/>
          <w:szCs w:val="22"/>
        </w:rPr>
        <w:t xml:space="preserve"> tartalmazza a </w:t>
      </w:r>
      <w:r w:rsidR="00B25F2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5F23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és a</w:t>
      </w:r>
      <w:r w:rsidR="00822577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822577" w:rsidRPr="00C45EC3">
        <w:rPr>
          <w:sz w:val="22"/>
          <w:szCs w:val="22"/>
        </w:rPr>
        <w:t>Egyetem tekintetében egyaránt irányadó</w:t>
      </w:r>
      <w:r w:rsidRPr="00C45EC3">
        <w:rPr>
          <w:sz w:val="22"/>
          <w:szCs w:val="22"/>
        </w:rPr>
        <w:t>,</w:t>
      </w:r>
      <w:r w:rsidR="00822577" w:rsidRPr="00C45EC3">
        <w:rPr>
          <w:sz w:val="22"/>
          <w:szCs w:val="22"/>
        </w:rPr>
        <w:t xml:space="preserve"> a</w:t>
      </w:r>
      <w:r w:rsidRPr="00C45EC3">
        <w:rPr>
          <w:sz w:val="22"/>
          <w:szCs w:val="22"/>
        </w:rPr>
        <w:t xml:space="preserve"> személyes adatok gyűjtésére és kezelésér</w:t>
      </w:r>
      <w:proofErr w:type="gramEnd"/>
      <w:r w:rsidRPr="00C45EC3">
        <w:rPr>
          <w:sz w:val="22"/>
          <w:szCs w:val="22"/>
        </w:rPr>
        <w:t>e vonatkozó feltételeket.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B4EA7" w:rsidRPr="00C45EC3" w:rsidRDefault="00BB4EA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jele</w:t>
      </w:r>
      <w:r w:rsidR="00B25F23" w:rsidRPr="00C45EC3">
        <w:rPr>
          <w:sz w:val="22"/>
          <w:szCs w:val="22"/>
        </w:rPr>
        <w:t>n</w:t>
      </w:r>
      <w:r w:rsidRPr="00C45EC3">
        <w:rPr>
          <w:sz w:val="22"/>
          <w:szCs w:val="22"/>
        </w:rPr>
        <w:t xml:space="preserve"> </w:t>
      </w:r>
      <w:r w:rsidR="00C15DE9" w:rsidRPr="00C45EC3">
        <w:rPr>
          <w:sz w:val="22"/>
          <w:szCs w:val="22"/>
        </w:rPr>
        <w:t>m</w:t>
      </w:r>
      <w:r w:rsidRPr="00C45EC3">
        <w:rPr>
          <w:sz w:val="22"/>
          <w:szCs w:val="22"/>
        </w:rPr>
        <w:t>egállapodás megkötése és teljesítése céljából a</w:t>
      </w:r>
      <w:r w:rsidR="00822577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Egyetem és a </w:t>
      </w:r>
      <w:r w:rsidR="00B25F2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5F23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személyes adatokat kezel</w:t>
      </w:r>
      <w:r w:rsidR="00822577"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B4EA7" w:rsidRPr="00C45EC3" w:rsidRDefault="00BB4EA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kijelentik, ho</w:t>
      </w:r>
      <w:r w:rsidR="00822577" w:rsidRPr="00C45EC3">
        <w:rPr>
          <w:sz w:val="22"/>
          <w:szCs w:val="22"/>
        </w:rPr>
        <w:t>gy a</w:t>
      </w:r>
      <w:r w:rsidRPr="00C45EC3">
        <w:rPr>
          <w:sz w:val="22"/>
          <w:szCs w:val="22"/>
        </w:rPr>
        <w:t xml:space="preserve"> szükséges tapasztalattal, tudással és erőforrásokkal rendelkeznek a vonatkozó adatvédelmi rendelkezéseknek való megfelelés érdekében, ideértve az adatbiztonsági feltételeknek való megfelelést is.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822577" w:rsidRPr="00C45EC3" w:rsidRDefault="0082257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1104AD">
        <w:rPr>
          <w:sz w:val="22"/>
          <w:szCs w:val="22"/>
        </w:rPr>
        <w:t>megállapodás</w:t>
      </w:r>
      <w:r w:rsidRPr="00C45EC3">
        <w:rPr>
          <w:sz w:val="22"/>
          <w:szCs w:val="22"/>
        </w:rPr>
        <w:t xml:space="preserve"> teljesítése során </w:t>
      </w:r>
      <w:r w:rsidR="00B25F23" w:rsidRPr="00C45EC3">
        <w:rPr>
          <w:sz w:val="22"/>
          <w:szCs w:val="22"/>
        </w:rPr>
        <w:t>a Felek által</w:t>
      </w:r>
      <w:r w:rsidRPr="00C45EC3">
        <w:rPr>
          <w:sz w:val="22"/>
          <w:szCs w:val="22"/>
        </w:rPr>
        <w:t xml:space="preserve"> kezelt személyes adatok vonatkozásában mindkét </w:t>
      </w:r>
      <w:r w:rsidR="00C15DE9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önállóan és/vagy közös eljárás esetében is adatkezelőnek minősül.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822577" w:rsidRPr="00C45EC3" w:rsidRDefault="0082257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Amennyiben valamely </w:t>
      </w:r>
      <w:r w:rsidR="00C15DE9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önállóan jár el adatkezelőként, az adatkezelésre vonatkozó </w:t>
      </w:r>
      <w:r w:rsidR="00B25F23" w:rsidRPr="00C45EC3">
        <w:rPr>
          <w:sz w:val="22"/>
          <w:szCs w:val="22"/>
        </w:rPr>
        <w:t xml:space="preserve">feltételeket </w:t>
      </w:r>
      <w:r w:rsidRPr="00C45EC3">
        <w:rPr>
          <w:sz w:val="22"/>
          <w:szCs w:val="22"/>
        </w:rPr>
        <w:t>saját adatkezelési szabályzata tartalmazza.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822577" w:rsidRPr="00C45EC3" w:rsidRDefault="0082257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="00B25F23" w:rsidRPr="00C45EC3">
        <w:rPr>
          <w:sz w:val="22"/>
          <w:szCs w:val="22"/>
        </w:rPr>
        <w:t xml:space="preserve"> pontok</w:t>
      </w:r>
      <w:r w:rsidRPr="00C45EC3">
        <w:rPr>
          <w:sz w:val="22"/>
          <w:szCs w:val="22"/>
        </w:rPr>
        <w:t xml:space="preserve"> a Feleknek, a </w:t>
      </w:r>
      <w:r w:rsidR="00C15DE9" w:rsidRPr="00C45EC3">
        <w:rPr>
          <w:sz w:val="22"/>
          <w:szCs w:val="22"/>
        </w:rPr>
        <w:t>megállapodás</w:t>
      </w:r>
      <w:r w:rsidRPr="00C45EC3">
        <w:rPr>
          <w:sz w:val="22"/>
          <w:szCs w:val="22"/>
        </w:rPr>
        <w:t xml:space="preserve"> teljesítése során közös adatkezelőként kezelt személyes adatokkal kapcsolatos felelőssége megosztására vonatkozó szabályokat tartalmazza, a GDPR 26. cikkének való megfelelés érdekében.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által szabályozott adatkezelési </w:t>
      </w:r>
      <w:r w:rsidR="00FB4E86" w:rsidRPr="00C45EC3">
        <w:rPr>
          <w:sz w:val="22"/>
          <w:szCs w:val="22"/>
        </w:rPr>
        <w:t>műveletek</w:t>
      </w:r>
      <w:r w:rsidRPr="00C45EC3">
        <w:rPr>
          <w:sz w:val="22"/>
          <w:szCs w:val="22"/>
        </w:rPr>
        <w:t xml:space="preserve"> leírását </w:t>
      </w:r>
      <w:r w:rsidR="00FB4E86" w:rsidRPr="00C45EC3">
        <w:rPr>
          <w:sz w:val="22"/>
          <w:szCs w:val="22"/>
        </w:rPr>
        <w:t xml:space="preserve">(pl. az adatkezelés tárgya, adatkezelés természete és célja, a személyes adatok köre és az érintettek kategóriái) </w:t>
      </w:r>
      <w:r w:rsidRPr="00C45EC3">
        <w:rPr>
          <w:sz w:val="22"/>
          <w:szCs w:val="22"/>
        </w:rPr>
        <w:t xml:space="preserve">a jelen </w:t>
      </w:r>
      <w:r w:rsidR="00C15DE9" w:rsidRPr="00C45EC3">
        <w:rPr>
          <w:sz w:val="22"/>
          <w:szCs w:val="22"/>
        </w:rPr>
        <w:t>m</w:t>
      </w:r>
      <w:r w:rsidRPr="00C45EC3">
        <w:rPr>
          <w:sz w:val="22"/>
          <w:szCs w:val="22"/>
        </w:rPr>
        <w:t xml:space="preserve">egállapodás </w:t>
      </w:r>
      <w:r w:rsidRPr="00E915B5">
        <w:rPr>
          <w:sz w:val="22"/>
        </w:rPr>
        <w:t>1. sz. melléklete</w:t>
      </w:r>
      <w:r w:rsidRPr="00401030">
        <w:rPr>
          <w:sz w:val="22"/>
          <w:szCs w:val="22"/>
        </w:rPr>
        <w:t xml:space="preserve"> tartalmazza.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lastRenderedPageBreak/>
        <w:t>A jelen pontnak</w:t>
      </w:r>
      <w:r w:rsidR="00B333EF" w:rsidRPr="00C45EC3">
        <w:rPr>
          <w:sz w:val="22"/>
          <w:szCs w:val="22"/>
        </w:rPr>
        <w:t xml:space="preserve"> megfelelően, az Egyetem </w:t>
      </w:r>
      <w:r w:rsidRPr="00C45EC3">
        <w:rPr>
          <w:sz w:val="22"/>
          <w:szCs w:val="22"/>
        </w:rPr>
        <w:t>vállalja, hogy az érintettek rendelkezésére bocsátja az Adatvédelmi Jogszabályok által előírt, szükséges információkat az 1. sz. melléklet szerinti adatkezeléshez.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C7207D" w:rsidP="00685EE1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A </w:t>
      </w:r>
      <w:r w:rsidR="00C15DE9" w:rsidRPr="00C45EC3">
        <w:rPr>
          <w:sz w:val="22"/>
          <w:szCs w:val="22"/>
          <w:u w:val="single"/>
        </w:rPr>
        <w:t>F</w:t>
      </w:r>
      <w:r w:rsidRPr="00C45EC3">
        <w:rPr>
          <w:sz w:val="22"/>
          <w:szCs w:val="22"/>
          <w:u w:val="single"/>
        </w:rPr>
        <w:t>elek minősítése és az adatvédelmi jogszabályoknak való megfelelés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rögzítik, hogy az 1. mellékletben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meghatározott adatkezelési műveletek céljairól és</w:t>
      </w:r>
      <w:r w:rsidR="00C7207D" w:rsidRPr="00C45EC3">
        <w:rPr>
          <w:sz w:val="22"/>
          <w:szCs w:val="22"/>
        </w:rPr>
        <w:t xml:space="preserve"> módjáról </w:t>
      </w:r>
      <w:r w:rsidRPr="00C45EC3">
        <w:rPr>
          <w:sz w:val="22"/>
          <w:szCs w:val="22"/>
        </w:rPr>
        <w:t>közösen határoznak, és közös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adatkezelőnek minősülnek.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Egyetem és 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 az Adatvédelmi Jogszabályok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alapján fennálló adatkezelőre vonatkozó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kötelezettségeiket teljesítik. Kifejezetten köteles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mindkét fél írásbeli nyilvántartást vezetni a jelen</w:t>
      </w:r>
      <w:r w:rsidR="00685EE1" w:rsidRPr="00C45EC3">
        <w:rPr>
          <w:sz w:val="22"/>
          <w:szCs w:val="22"/>
        </w:rPr>
        <w:t xml:space="preserve"> </w:t>
      </w:r>
      <w:r w:rsidR="00B21CA3" w:rsidRPr="00C45EC3">
        <w:rPr>
          <w:sz w:val="22"/>
          <w:szCs w:val="22"/>
        </w:rPr>
        <w:t>20-26.</w:t>
      </w:r>
      <w:r w:rsidR="00C7207D" w:rsidRPr="00C45EC3">
        <w:rPr>
          <w:sz w:val="22"/>
          <w:szCs w:val="22"/>
        </w:rPr>
        <w:t xml:space="preserve"> pontok</w:t>
      </w:r>
      <w:r w:rsidRPr="00C45EC3">
        <w:rPr>
          <w:sz w:val="22"/>
          <w:szCs w:val="22"/>
        </w:rPr>
        <w:t xml:space="preserve"> alapján végzett adatkezelési műveletekről, a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GDPR 30. cikke alapján.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1. sz. mellékletben meghatározott adatkezelési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műveletek tekintetében a Felek a kötelezettségek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teljesítésére vonatkozó felelősséget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megoszthatják, vagy valamely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élhez telepíthetik,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kivéve, ha az adott kötelezettséget uniós vagy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tagállami </w:t>
      </w:r>
      <w:proofErr w:type="gramStart"/>
      <w:r w:rsidRPr="00C45EC3">
        <w:rPr>
          <w:sz w:val="22"/>
          <w:szCs w:val="22"/>
        </w:rPr>
        <w:t>jog szabályozza</w:t>
      </w:r>
      <w:proofErr w:type="gramEnd"/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csak a rá vonatkozó adatvédelmi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szabályzat vagy Adatvédelmi Jogszabályokban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meghatározott vagy azzal összefüggésben álló cél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érdekében kezel személyes adatokat.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1. sz. mellékletben meghatározott adatok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kezelése során egyik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sem jogosult úgy eljárni,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amely a másik Felet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és az érintett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másik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adatvédelmi szabályzatának körén túl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tenné felelőssé.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1. sz. mellékletben meghatározott adatkezelési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tevékenység tekintetében az adatvédelmi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szabályzatok és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közötti eltérés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esetében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(ideértve az 1. mellékletet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is) irányadó</w:t>
      </w:r>
      <w:r w:rsidR="00D030DF" w:rsidRPr="00C45EC3">
        <w:rPr>
          <w:sz w:val="22"/>
          <w:szCs w:val="22"/>
        </w:rPr>
        <w:t>ak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köteles a másikat értesíteni, ha a</w:t>
      </w:r>
      <w:r w:rsidR="00C7207D" w:rsidRPr="00C45EC3">
        <w:rPr>
          <w:sz w:val="22"/>
          <w:szCs w:val="22"/>
        </w:rPr>
        <w:t xml:space="preserve"> </w:t>
      </w:r>
      <w:proofErr w:type="spellStart"/>
      <w:r w:rsidRPr="00C45EC3">
        <w:rPr>
          <w:sz w:val="22"/>
          <w:szCs w:val="22"/>
        </w:rPr>
        <w:t>GDPR-ban</w:t>
      </w:r>
      <w:proofErr w:type="spellEnd"/>
      <w:r w:rsidRPr="00C45EC3">
        <w:rPr>
          <w:sz w:val="22"/>
          <w:szCs w:val="22"/>
        </w:rPr>
        <w:t xml:space="preserve"> meghatározott kötelezettségen túli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kötelezettségeket állapít meg a vonatkozó </w:t>
      </w:r>
      <w:r w:rsidR="00C7207D" w:rsidRPr="00C45EC3">
        <w:rPr>
          <w:sz w:val="22"/>
          <w:szCs w:val="22"/>
        </w:rPr>
        <w:t xml:space="preserve">magyar </w:t>
      </w:r>
      <w:r w:rsidRPr="00C45EC3">
        <w:rPr>
          <w:sz w:val="22"/>
          <w:szCs w:val="22"/>
        </w:rPr>
        <w:t>jog.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C7207D" w:rsidP="00685EE1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A </w:t>
      </w:r>
      <w:r w:rsidR="00C15DE9" w:rsidRPr="00C45EC3">
        <w:rPr>
          <w:sz w:val="22"/>
          <w:szCs w:val="22"/>
          <w:u w:val="single"/>
        </w:rPr>
        <w:t>F</w:t>
      </w:r>
      <w:r w:rsidRPr="00C45EC3">
        <w:rPr>
          <w:sz w:val="22"/>
          <w:szCs w:val="22"/>
          <w:u w:val="single"/>
        </w:rPr>
        <w:t>elek</w:t>
      </w:r>
      <w:r w:rsidR="009F1870" w:rsidRPr="00C45EC3">
        <w:rPr>
          <w:sz w:val="22"/>
          <w:szCs w:val="22"/>
          <w:u w:val="single"/>
        </w:rPr>
        <w:t xml:space="preserve"> adatkezeléssel kapcsolatos</w:t>
      </w:r>
      <w:r w:rsidRPr="00C45EC3">
        <w:rPr>
          <w:sz w:val="22"/>
          <w:szCs w:val="22"/>
          <w:u w:val="single"/>
        </w:rPr>
        <w:t xml:space="preserve"> kötelezettségeinek meghatározása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22.1 </w:t>
      </w:r>
      <w:r w:rsidR="00685EE1" w:rsidRPr="00C45EC3">
        <w:rPr>
          <w:sz w:val="22"/>
          <w:szCs w:val="22"/>
          <w:u w:val="single"/>
        </w:rPr>
        <w:t>Tájékoztatás</w:t>
      </w:r>
    </w:p>
    <w:p w:rsidR="00685EE1" w:rsidRPr="00C45EC3" w:rsidRDefault="00685EE1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Annak érdekében, hogy a</w:t>
      </w:r>
      <w:r w:rsidR="00B333EF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685EE1" w:rsidRPr="00C45EC3">
        <w:rPr>
          <w:sz w:val="22"/>
          <w:szCs w:val="22"/>
        </w:rPr>
        <w:t xml:space="preserve">Egyetem </w:t>
      </w:r>
      <w:r w:rsidRPr="00C45EC3">
        <w:rPr>
          <w:sz w:val="22"/>
          <w:szCs w:val="22"/>
        </w:rPr>
        <w:t>a</w:t>
      </w:r>
      <w:r w:rsidR="00685EE1" w:rsidRPr="00C45EC3">
        <w:rPr>
          <w:sz w:val="22"/>
          <w:szCs w:val="22"/>
        </w:rPr>
        <w:t xml:space="preserve"> </w:t>
      </w:r>
      <w:r w:rsidR="00983CDC" w:rsidRPr="00C45EC3">
        <w:rPr>
          <w:sz w:val="22"/>
          <w:szCs w:val="22"/>
        </w:rPr>
        <w:t>m</w:t>
      </w:r>
      <w:r w:rsidR="00685EE1" w:rsidRPr="00C45EC3">
        <w:rPr>
          <w:sz w:val="22"/>
          <w:szCs w:val="22"/>
        </w:rPr>
        <w:t>egállapodásban</w:t>
      </w:r>
      <w:r w:rsidRPr="00C45EC3">
        <w:rPr>
          <w:sz w:val="22"/>
          <w:szCs w:val="22"/>
        </w:rPr>
        <w:t xml:space="preserve"> vállalt kötelezettségeit teljesíteni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tudja, és hogy </w:t>
      </w:r>
      <w:r w:rsidR="000D7183" w:rsidRPr="00C45EC3">
        <w:rPr>
          <w:sz w:val="22"/>
          <w:szCs w:val="22"/>
        </w:rPr>
        <w:t>az</w:t>
      </w:r>
      <w:r w:rsidRPr="00C45EC3">
        <w:rPr>
          <w:sz w:val="22"/>
          <w:szCs w:val="22"/>
        </w:rPr>
        <w:t xml:space="preserve"> </w:t>
      </w:r>
      <w:r w:rsidR="00685EE1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számára a</w:t>
      </w:r>
      <w:r w:rsidR="00685EE1" w:rsidRPr="00C45EC3">
        <w:rPr>
          <w:sz w:val="22"/>
          <w:szCs w:val="22"/>
        </w:rPr>
        <w:t xml:space="preserve"> </w:t>
      </w:r>
      <w:r w:rsidR="00983CDC" w:rsidRPr="00C45EC3">
        <w:rPr>
          <w:sz w:val="22"/>
          <w:szCs w:val="22"/>
        </w:rPr>
        <w:t>m</w:t>
      </w:r>
      <w:r w:rsidR="00685EE1" w:rsidRPr="00C45EC3">
        <w:rPr>
          <w:sz w:val="22"/>
          <w:szCs w:val="22"/>
        </w:rPr>
        <w:t>egállapodásban</w:t>
      </w:r>
      <w:r w:rsidRPr="00C45EC3">
        <w:rPr>
          <w:sz w:val="22"/>
          <w:szCs w:val="22"/>
        </w:rPr>
        <w:t xml:space="preserve"> meghatározott határidők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teljesíthetők legyenek – </w:t>
      </w:r>
      <w:r w:rsidR="00B333EF" w:rsidRPr="00C45EC3">
        <w:rPr>
          <w:sz w:val="22"/>
          <w:szCs w:val="22"/>
        </w:rPr>
        <w:t>amennyiben</w:t>
      </w:r>
      <w:r w:rsidRPr="00C45EC3">
        <w:rPr>
          <w:sz w:val="22"/>
          <w:szCs w:val="22"/>
        </w:rPr>
        <w:t xml:space="preserve"> ilyenek vannak – a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Felek megállapodnak abban, hogy az 1. sz.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mellékletben meghatározott adatkezelési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műveletek tárgyát, célját és jellegét tekintetbe</w:t>
      </w:r>
      <w:r w:rsidR="00685EE1" w:rsidRPr="00C45EC3">
        <w:rPr>
          <w:sz w:val="22"/>
          <w:szCs w:val="22"/>
        </w:rPr>
        <w:t xml:space="preserve"> </w:t>
      </w:r>
      <w:r w:rsidR="009279BD" w:rsidRPr="00C45EC3">
        <w:rPr>
          <w:sz w:val="22"/>
          <w:szCs w:val="22"/>
        </w:rPr>
        <w:t xml:space="preserve">véve az Egyetem </w:t>
      </w:r>
      <w:r w:rsidRPr="00C45EC3">
        <w:rPr>
          <w:sz w:val="22"/>
          <w:szCs w:val="22"/>
        </w:rPr>
        <w:t>köteles meg</w:t>
      </w:r>
      <w:r w:rsidR="009279BD" w:rsidRPr="00C45EC3">
        <w:rPr>
          <w:sz w:val="22"/>
          <w:szCs w:val="22"/>
        </w:rPr>
        <w:t>ad</w:t>
      </w:r>
      <w:r w:rsidRPr="00C45EC3">
        <w:rPr>
          <w:sz w:val="22"/>
          <w:szCs w:val="22"/>
        </w:rPr>
        <w:t xml:space="preserve">ni a </w:t>
      </w:r>
      <w:r w:rsidR="009279BD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279BD" w:rsidRPr="00C45EC3">
        <w:rPr>
          <w:sz w:val="22"/>
          <w:szCs w:val="22"/>
        </w:rPr>
        <w:t>zervezet</w:t>
      </w:r>
      <w:r w:rsidR="00685EE1" w:rsidRPr="00C45EC3">
        <w:rPr>
          <w:sz w:val="22"/>
          <w:szCs w:val="22"/>
        </w:rPr>
        <w:t xml:space="preserve"> </w:t>
      </w:r>
      <w:r w:rsidR="007E108B" w:rsidRPr="00C45EC3">
        <w:rPr>
          <w:sz w:val="22"/>
          <w:szCs w:val="22"/>
        </w:rPr>
        <w:t>számára az 1. sz. melléklet 3</w:t>
      </w:r>
      <w:r w:rsidRPr="00C45EC3">
        <w:rPr>
          <w:sz w:val="22"/>
          <w:szCs w:val="22"/>
        </w:rPr>
        <w:t xml:space="preserve">. </w:t>
      </w:r>
      <w:r w:rsidR="007E108B" w:rsidRPr="00C45EC3">
        <w:rPr>
          <w:sz w:val="22"/>
          <w:szCs w:val="22"/>
        </w:rPr>
        <w:t>(i)-(</w:t>
      </w:r>
      <w:proofErr w:type="spellStart"/>
      <w:r w:rsidR="007E108B" w:rsidRPr="00C45EC3">
        <w:rPr>
          <w:sz w:val="22"/>
          <w:szCs w:val="22"/>
        </w:rPr>
        <w:t>ii</w:t>
      </w:r>
      <w:proofErr w:type="spellEnd"/>
      <w:r w:rsidR="007E108B" w:rsidRPr="00C45EC3">
        <w:rPr>
          <w:sz w:val="22"/>
          <w:szCs w:val="22"/>
        </w:rPr>
        <w:t>) pontjai</w:t>
      </w:r>
      <w:r w:rsidRPr="00C45EC3">
        <w:rPr>
          <w:sz w:val="22"/>
          <w:szCs w:val="22"/>
        </w:rPr>
        <w:t>ban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meghatározott adatokat (kapcsolattartási </w:t>
      </w:r>
      <w:r w:rsidR="007E108B" w:rsidRPr="00C45EC3">
        <w:rPr>
          <w:sz w:val="22"/>
          <w:szCs w:val="22"/>
        </w:rPr>
        <w:t xml:space="preserve">és egyéb </w:t>
      </w:r>
      <w:r w:rsidRPr="00C45EC3">
        <w:rPr>
          <w:sz w:val="22"/>
          <w:szCs w:val="22"/>
        </w:rPr>
        <w:t>adatok).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9279BD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Egyetem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kifejezetten tudomásul veszi, hogy az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adatok nélkül a </w:t>
      </w:r>
      <w:r w:rsidR="009F1870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F1870"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nem biztos, hogy el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tudja látni a </w:t>
      </w:r>
      <w:r w:rsidR="00D030DF" w:rsidRPr="00C45EC3">
        <w:rPr>
          <w:sz w:val="22"/>
          <w:szCs w:val="22"/>
        </w:rPr>
        <w:t>megállapodás</w:t>
      </w:r>
      <w:r w:rsidR="00B25F23" w:rsidRPr="00C45EC3">
        <w:rPr>
          <w:sz w:val="22"/>
          <w:szCs w:val="22"/>
        </w:rPr>
        <w:t xml:space="preserve"> alapján fennálló feladatait,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vagy azokat nem tudja határidőben ellátni, mely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körülmények nem minősülnek a </w:t>
      </w:r>
      <w:r w:rsidR="009F1870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F1870" w:rsidRPr="00C45EC3">
        <w:rPr>
          <w:sz w:val="22"/>
          <w:szCs w:val="22"/>
        </w:rPr>
        <w:t>zervezet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érdekkörébe tartozónak.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fenti kötelezettség alapján kizárólagosan a</w:t>
      </w:r>
      <w:r w:rsidR="009F1870" w:rsidRPr="00C45EC3">
        <w:rPr>
          <w:sz w:val="22"/>
          <w:szCs w:val="22"/>
        </w:rPr>
        <w:t>z</w:t>
      </w:r>
      <w:r w:rsidR="00685EE1" w:rsidRPr="00C45EC3">
        <w:rPr>
          <w:sz w:val="22"/>
          <w:szCs w:val="22"/>
        </w:rPr>
        <w:t xml:space="preserve"> </w:t>
      </w:r>
      <w:r w:rsidR="009279BD" w:rsidRPr="00C45EC3">
        <w:rPr>
          <w:sz w:val="22"/>
          <w:szCs w:val="22"/>
        </w:rPr>
        <w:t>Egyetem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kötelezettsége, hogy az érintett azon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adatkezelési hozzájárulását megszerezze az Adatvédelmi Jogszabályok alapján megkívántak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szerint, amely szükséges és megfelelő a Felek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adatkezeléséhez (azaz a </w:t>
      </w:r>
      <w:r w:rsidR="009F1870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F1870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általi és </w:t>
      </w:r>
      <w:r w:rsidR="009F1870" w:rsidRPr="00C45EC3">
        <w:rPr>
          <w:sz w:val="22"/>
          <w:szCs w:val="22"/>
        </w:rPr>
        <w:t>esetleges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alvállalkozói általi adatkezeléséhez is)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685EE1" w:rsidRPr="00C45EC3">
        <w:rPr>
          <w:sz w:val="22"/>
          <w:szCs w:val="22"/>
        </w:rPr>
        <w:t xml:space="preserve"> </w:t>
      </w:r>
      <w:r w:rsidR="00624543" w:rsidRPr="00C45EC3">
        <w:rPr>
          <w:sz w:val="22"/>
          <w:szCs w:val="22"/>
        </w:rPr>
        <w:t>alapján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9F1870" w:rsidP="00AE260B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Felek rögzítik, hogy az Egyetem </w:t>
      </w:r>
      <w:r w:rsidR="00B25F23" w:rsidRPr="00C45EC3">
        <w:rPr>
          <w:sz w:val="22"/>
          <w:szCs w:val="22"/>
        </w:rPr>
        <w:t>nevében az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érintettek maguk is megadhatják az 1. sz. melléklet</w:t>
      </w:r>
      <w:r w:rsidRPr="00C45EC3">
        <w:rPr>
          <w:sz w:val="22"/>
          <w:szCs w:val="22"/>
        </w:rPr>
        <w:t xml:space="preserve"> </w:t>
      </w:r>
      <w:r w:rsidR="007E108B" w:rsidRPr="00C45EC3">
        <w:rPr>
          <w:sz w:val="22"/>
          <w:szCs w:val="22"/>
        </w:rPr>
        <w:t>3</w:t>
      </w:r>
      <w:r w:rsidR="00B25F23" w:rsidRPr="00C45EC3">
        <w:rPr>
          <w:sz w:val="22"/>
          <w:szCs w:val="22"/>
        </w:rPr>
        <w:t xml:space="preserve">. </w:t>
      </w:r>
      <w:r w:rsidR="007E108B" w:rsidRPr="00C45EC3">
        <w:rPr>
          <w:sz w:val="22"/>
          <w:szCs w:val="22"/>
        </w:rPr>
        <w:t>(i)-(</w:t>
      </w:r>
      <w:proofErr w:type="spellStart"/>
      <w:r w:rsidR="007E108B" w:rsidRPr="00C45EC3">
        <w:rPr>
          <w:sz w:val="22"/>
          <w:szCs w:val="22"/>
        </w:rPr>
        <w:t>ii</w:t>
      </w:r>
      <w:proofErr w:type="spellEnd"/>
      <w:r w:rsidR="007E108B" w:rsidRPr="00C45EC3">
        <w:rPr>
          <w:sz w:val="22"/>
          <w:szCs w:val="22"/>
        </w:rPr>
        <w:t>) pontjai</w:t>
      </w:r>
      <w:r w:rsidR="00B25F23" w:rsidRPr="00C45EC3">
        <w:rPr>
          <w:sz w:val="22"/>
          <w:szCs w:val="22"/>
        </w:rPr>
        <w:t>ban meghatározott adatokat a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zervezetnek</w:t>
      </w:r>
      <w:r w:rsidR="00B25F23" w:rsidRPr="00C45EC3">
        <w:rPr>
          <w:sz w:val="22"/>
          <w:szCs w:val="22"/>
        </w:rPr>
        <w:t xml:space="preserve"> vagy </w:t>
      </w:r>
      <w:r w:rsidR="00AE260B" w:rsidRPr="00C45EC3">
        <w:rPr>
          <w:sz w:val="22"/>
          <w:szCs w:val="22"/>
        </w:rPr>
        <w:t xml:space="preserve">esetleges </w:t>
      </w:r>
      <w:r w:rsidR="00B25F23" w:rsidRPr="00C45EC3">
        <w:rPr>
          <w:sz w:val="22"/>
          <w:szCs w:val="22"/>
        </w:rPr>
        <w:t>alvállalkozóinak, de ez a</w:t>
      </w:r>
      <w:r w:rsidR="00AE260B" w:rsidRPr="00C45EC3">
        <w:rPr>
          <w:sz w:val="22"/>
          <w:szCs w:val="22"/>
        </w:rPr>
        <w:t>z</w:t>
      </w:r>
    </w:p>
    <w:p w:rsidR="00B25F23" w:rsidRPr="00C45EC3" w:rsidRDefault="00AE260B" w:rsidP="00AE260B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Egyetem</w:t>
      </w:r>
      <w:r w:rsidR="00B25F23" w:rsidRPr="00C45EC3">
        <w:rPr>
          <w:sz w:val="22"/>
          <w:szCs w:val="22"/>
        </w:rPr>
        <w:t xml:space="preserve"> jelen </w:t>
      </w:r>
      <w:r w:rsidRPr="00C45EC3">
        <w:rPr>
          <w:sz w:val="22"/>
          <w:szCs w:val="22"/>
        </w:rPr>
        <w:t>22. pontban</w:t>
      </w:r>
      <w:r w:rsidR="00B25F23" w:rsidRPr="00C45EC3">
        <w:rPr>
          <w:sz w:val="22"/>
          <w:szCs w:val="22"/>
        </w:rPr>
        <w:t xml:space="preserve"> meghatározott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kötelezettségeit nem érinti.</w:t>
      </w:r>
      <w:r w:rsidRPr="00C45EC3">
        <w:rPr>
          <w:sz w:val="22"/>
          <w:szCs w:val="22"/>
        </w:rPr>
        <w:t xml:space="preserve"> 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Felek megállapodnak, hogy szintén a</w:t>
      </w:r>
      <w:r w:rsidR="00AE260B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AE260B" w:rsidRPr="00C45EC3">
        <w:rPr>
          <w:sz w:val="22"/>
          <w:szCs w:val="22"/>
        </w:rPr>
        <w:t xml:space="preserve">Egyetem </w:t>
      </w:r>
      <w:r w:rsidRPr="00C45EC3">
        <w:rPr>
          <w:sz w:val="22"/>
          <w:szCs w:val="22"/>
        </w:rPr>
        <w:t>kizárólagos kötelezettsége az érintetteknek a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vonatkozó Adatvédelmi Jogszabályok (a GDPR 13.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és 14. cikke) alapján átadandó tájékoztatás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nyújtása. Ez alapján a</w:t>
      </w:r>
      <w:r w:rsidR="00AE260B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AE260B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kötelezettséget vállal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arra, hogy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,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adatkezelése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és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 esetleges</w:t>
      </w:r>
      <w:r w:rsidRPr="00C45EC3">
        <w:rPr>
          <w:sz w:val="22"/>
          <w:szCs w:val="22"/>
        </w:rPr>
        <w:t xml:space="preserve"> alvállalkozóinak az adatkezelése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vonatkozásában is megadja az érintetteknek 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tájékoztatást. E kötelezettség teljesítése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érdekében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részére átadja 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szükséges információt, a jelen </w:t>
      </w:r>
      <w:r w:rsidR="002B675F" w:rsidRPr="00C45EC3">
        <w:rPr>
          <w:sz w:val="22"/>
          <w:szCs w:val="22"/>
        </w:rPr>
        <w:t>m</w:t>
      </w:r>
      <w:r w:rsidR="00B97E62" w:rsidRPr="00C45EC3">
        <w:rPr>
          <w:sz w:val="22"/>
          <w:szCs w:val="22"/>
        </w:rPr>
        <w:t>egállapodás</w:t>
      </w:r>
      <w:r w:rsidRPr="00C45EC3">
        <w:rPr>
          <w:sz w:val="22"/>
          <w:szCs w:val="22"/>
        </w:rPr>
        <w:t xml:space="preserve"> 1. sz.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melléklete szerint.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megállapodnak, hogy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teszi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elérhetővé az érintetteknek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fő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feltételeit (GDPR 26. (2) cikk).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elérhetővé teszi az érintettek számára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adatait és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adatvédelmi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szabályzatára való hivatkozást.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624543" w:rsidRPr="00C45EC3">
        <w:rPr>
          <w:sz w:val="22"/>
          <w:szCs w:val="22"/>
        </w:rPr>
        <w:t>megállapodás</w:t>
      </w:r>
      <w:r w:rsidRPr="00C45EC3">
        <w:rPr>
          <w:sz w:val="22"/>
          <w:szCs w:val="22"/>
        </w:rPr>
        <w:t xml:space="preserve"> értelmében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az 1. sz.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mellékletben hivatkozott érintettek számára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átadandó tájékoztatót előzetes jóváhagyás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céljából bemutatja.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jóváhagyását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követően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a tájékoztatót az érintetteknek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megfelelő módon átadja, és ennek a rendelkezésre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bocsátásáról </w:t>
      </w:r>
      <w:r w:rsidR="00B97E62" w:rsidRPr="00C45EC3">
        <w:rPr>
          <w:sz w:val="22"/>
          <w:szCs w:val="22"/>
        </w:rPr>
        <w:t>szól</w:t>
      </w:r>
      <w:r w:rsidRPr="00C45EC3">
        <w:rPr>
          <w:sz w:val="22"/>
          <w:szCs w:val="22"/>
        </w:rPr>
        <w:t>ó igazolást megőrzi.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fenti folyamatot minden esetben meg kell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ismételni, ha a tájékoztatót frissítik, és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 xml:space="preserve">Egyetem </w:t>
      </w:r>
      <w:r w:rsidRPr="00C45EC3">
        <w:rPr>
          <w:sz w:val="22"/>
          <w:szCs w:val="22"/>
        </w:rPr>
        <w:t xml:space="preserve">megfelelő tájékoztatást ad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 xml:space="preserve">zervezetnek </w:t>
      </w:r>
      <w:r w:rsidRPr="00C45EC3">
        <w:rPr>
          <w:sz w:val="22"/>
          <w:szCs w:val="22"/>
        </w:rPr>
        <w:t>a tájékoztató frissítésének alapjául szolgáló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adatkezelési változásokról, de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előzetes hozzájárulása nem szükséges, ha 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tájékoztató lényeges tartalma nem változik.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köteles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részére kérésre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átadni azt az információt, amely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alapján fennálló kötelezettségeknek való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megfelelést igazolja.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22.2 </w:t>
      </w:r>
      <w:r w:rsidR="00B97E62" w:rsidRPr="00C45EC3">
        <w:rPr>
          <w:sz w:val="22"/>
          <w:szCs w:val="22"/>
          <w:u w:val="single"/>
        </w:rPr>
        <w:t>Közös kapcsolattartó</w:t>
      </w:r>
    </w:p>
    <w:p w:rsidR="00B97E62" w:rsidRPr="00C45EC3" w:rsidRDefault="00B97E62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a</w:t>
      </w:r>
      <w:r w:rsidR="00E14150">
        <w:rPr>
          <w:sz w:val="22"/>
          <w:szCs w:val="22"/>
        </w:rPr>
        <w:t>z Egyetem</w:t>
      </w:r>
      <w:r w:rsidRPr="00C45EC3">
        <w:rPr>
          <w:sz w:val="22"/>
          <w:szCs w:val="22"/>
        </w:rPr>
        <w:t xml:space="preserve"> mindenkori Adatvédelmi </w:t>
      </w:r>
      <w:r w:rsidR="00D151DF">
        <w:rPr>
          <w:sz w:val="22"/>
          <w:szCs w:val="22"/>
        </w:rPr>
        <w:t>Tisztviselő</w:t>
      </w:r>
      <w:r w:rsidR="00E14150">
        <w:rPr>
          <w:sz w:val="22"/>
          <w:szCs w:val="22"/>
        </w:rPr>
        <w:t>jé</w:t>
      </w:r>
      <w:r w:rsidR="00D151DF">
        <w:rPr>
          <w:sz w:val="22"/>
          <w:szCs w:val="22"/>
        </w:rPr>
        <w:t>t</w:t>
      </w:r>
      <w:r w:rsidRPr="00D151DF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nevezik meg, mint az 1. sz. mellékletben</w:t>
      </w:r>
      <w:r w:rsidR="00B97E62" w:rsidRPr="00C45EC3">
        <w:rPr>
          <w:sz w:val="22"/>
          <w:szCs w:val="22"/>
        </w:rPr>
        <w:t xml:space="preserve"> </w:t>
      </w:r>
      <w:r w:rsidRPr="004C1A2C">
        <w:rPr>
          <w:sz w:val="22"/>
          <w:szCs w:val="22"/>
        </w:rPr>
        <w:t>meghatározott érintettektől érkező kérdések és az</w:t>
      </w:r>
      <w:r w:rsidR="00B97E62" w:rsidRPr="00F0531F">
        <w:rPr>
          <w:sz w:val="22"/>
          <w:szCs w:val="22"/>
        </w:rPr>
        <w:t xml:space="preserve"> </w:t>
      </w:r>
      <w:r w:rsidRPr="00F0531F">
        <w:rPr>
          <w:sz w:val="22"/>
          <w:szCs w:val="22"/>
        </w:rPr>
        <w:t>1. sz. mellékletben meghatározott adatkezelésre</w:t>
      </w:r>
      <w:r w:rsidR="00B97E62" w:rsidRPr="00F0531F">
        <w:rPr>
          <w:sz w:val="22"/>
          <w:szCs w:val="22"/>
        </w:rPr>
        <w:t xml:space="preserve"> </w:t>
      </w:r>
      <w:r w:rsidRPr="00F0531F">
        <w:rPr>
          <w:sz w:val="22"/>
          <w:szCs w:val="22"/>
        </w:rPr>
        <w:t>vonatkozó, harmadik személyektől érkező</w:t>
      </w:r>
      <w:r w:rsidR="00B97E62" w:rsidRPr="00F0531F">
        <w:rPr>
          <w:sz w:val="22"/>
          <w:szCs w:val="22"/>
        </w:rPr>
        <w:t xml:space="preserve"> </w:t>
      </w:r>
      <w:r w:rsidRPr="00F0531F">
        <w:rPr>
          <w:sz w:val="22"/>
          <w:szCs w:val="22"/>
        </w:rPr>
        <w:t>kérdések megválaszolására kizárólagosan jogosult</w:t>
      </w:r>
      <w:r w:rsidR="00B97E62" w:rsidRPr="009F4E65">
        <w:rPr>
          <w:sz w:val="22"/>
          <w:szCs w:val="22"/>
        </w:rPr>
        <w:t xml:space="preserve"> </w:t>
      </w:r>
      <w:r w:rsidRPr="009F4E65">
        <w:rPr>
          <w:sz w:val="22"/>
          <w:szCs w:val="22"/>
        </w:rPr>
        <w:t>személyt</w:t>
      </w:r>
      <w:r w:rsidRPr="00C45EC3">
        <w:rPr>
          <w:sz w:val="22"/>
          <w:szCs w:val="22"/>
        </w:rPr>
        <w:t>.</w:t>
      </w:r>
      <w:r w:rsidR="00E14150">
        <w:rPr>
          <w:sz w:val="22"/>
          <w:szCs w:val="22"/>
        </w:rPr>
        <w:t xml:space="preserve"> Akár az érintettől, akár harmadik személytől érkező kérdés megválaszolása előtt az Adatvédelmi Tisztviselő köteles egyeztetni a Gazdálkodó </w:t>
      </w:r>
      <w:r w:rsidR="001104AD">
        <w:rPr>
          <w:sz w:val="22"/>
          <w:szCs w:val="22"/>
        </w:rPr>
        <w:t>s</w:t>
      </w:r>
      <w:r w:rsidR="00E14150">
        <w:rPr>
          <w:sz w:val="22"/>
          <w:szCs w:val="22"/>
        </w:rPr>
        <w:t>zervezet által kijelölt kapcsolattartóval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22.3 </w:t>
      </w:r>
      <w:proofErr w:type="spellStart"/>
      <w:r w:rsidR="00B97E62" w:rsidRPr="00C45EC3">
        <w:rPr>
          <w:sz w:val="22"/>
          <w:szCs w:val="22"/>
          <w:u w:val="single"/>
        </w:rPr>
        <w:t>Érintetti</w:t>
      </w:r>
      <w:proofErr w:type="spellEnd"/>
      <w:r w:rsidR="00B97E62" w:rsidRPr="00C45EC3">
        <w:rPr>
          <w:sz w:val="22"/>
          <w:szCs w:val="22"/>
          <w:u w:val="single"/>
        </w:rPr>
        <w:t xml:space="preserve"> igények kezelésében való együttműködés</w:t>
      </w:r>
    </w:p>
    <w:p w:rsidR="00B97E62" w:rsidRPr="00C45EC3" w:rsidRDefault="00B97E62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köteles az érintettek </w:t>
      </w:r>
      <w:r w:rsidR="0033235E">
        <w:rPr>
          <w:sz w:val="22"/>
          <w:szCs w:val="22"/>
        </w:rPr>
        <w:t>joggyakorlását teljesíteni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97E62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Amennyiben az Egyetem </w:t>
      </w:r>
      <w:r w:rsidR="00B25F23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bevonása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nélkül nem tud</w:t>
      </w:r>
      <w:r w:rsidR="0033235E">
        <w:rPr>
          <w:sz w:val="22"/>
          <w:szCs w:val="22"/>
        </w:rPr>
        <w:t>ja teljesíteni az érintett kérelmé</w:t>
      </w:r>
      <w:r w:rsidR="00D40C92">
        <w:rPr>
          <w:sz w:val="22"/>
          <w:szCs w:val="22"/>
        </w:rPr>
        <w:t>nek megfelelő tájékoztatás nyújtását</w:t>
      </w:r>
      <w:r w:rsidR="00B25F23" w:rsidRPr="00C45EC3">
        <w:rPr>
          <w:sz w:val="22"/>
          <w:szCs w:val="22"/>
        </w:rPr>
        <w:t>, a</w:t>
      </w:r>
      <w:r w:rsidRPr="00C45EC3">
        <w:rPr>
          <w:sz w:val="22"/>
          <w:szCs w:val="22"/>
        </w:rPr>
        <w:t xml:space="preserve"> 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a</w:t>
      </w:r>
      <w:r w:rsidRPr="00C45EC3">
        <w:rPr>
          <w:sz w:val="22"/>
          <w:szCs w:val="22"/>
        </w:rPr>
        <w:t>z</w:t>
      </w:r>
      <w:r w:rsidR="00B25F2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Egyetem</w:t>
      </w:r>
      <w:r w:rsidR="00B25F23" w:rsidRPr="00C45EC3">
        <w:rPr>
          <w:sz w:val="22"/>
          <w:szCs w:val="22"/>
        </w:rPr>
        <w:t xml:space="preserve"> számára a szükséges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mérték</w:t>
      </w:r>
      <w:r w:rsidRPr="00C45EC3">
        <w:rPr>
          <w:sz w:val="22"/>
          <w:szCs w:val="22"/>
        </w:rPr>
        <w:t xml:space="preserve">ben segítséget ad ahhoz, hogy az Egyetem </w:t>
      </w:r>
      <w:r w:rsidR="00B25F23" w:rsidRPr="00C45EC3">
        <w:rPr>
          <w:sz w:val="22"/>
          <w:szCs w:val="22"/>
        </w:rPr>
        <w:t>a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kért információt megadhassa.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Ha az igény közvetlenül </w:t>
      </w:r>
      <w:r w:rsidR="00486F53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zervezethez</w:t>
      </w:r>
      <w:r w:rsidR="00B25F23" w:rsidRPr="00C45EC3">
        <w:rPr>
          <w:sz w:val="22"/>
          <w:szCs w:val="22"/>
        </w:rPr>
        <w:t xml:space="preserve"> érkezik,</w:t>
      </w:r>
      <w:r w:rsidR="0033235E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a</w:t>
      </w:r>
      <w:r w:rsidRPr="00C45EC3">
        <w:rPr>
          <w:sz w:val="22"/>
          <w:szCs w:val="22"/>
        </w:rPr>
        <w:t>z</w:t>
      </w:r>
      <w:r w:rsidR="00B25F2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Egyetem</w:t>
      </w:r>
      <w:r w:rsidR="00B25F23" w:rsidRPr="00C45EC3">
        <w:rPr>
          <w:sz w:val="22"/>
          <w:szCs w:val="22"/>
        </w:rPr>
        <w:t xml:space="preserve"> köteles megadni 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számára a kérés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általi továbbítását követő 15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(tizenöt) napon belül a vonatkozó személyes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adatokat és információkat, és 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 xml:space="preserve">zervezet </w:t>
      </w:r>
      <w:r w:rsidR="00B25F23" w:rsidRPr="00C45EC3">
        <w:rPr>
          <w:sz w:val="22"/>
          <w:szCs w:val="22"/>
        </w:rPr>
        <w:t>számára a szükséges segítséget nyújtja, hogy a</w:t>
      </w:r>
      <w:r w:rsidRPr="00C45EC3">
        <w:rPr>
          <w:sz w:val="22"/>
          <w:szCs w:val="22"/>
        </w:rPr>
        <w:t xml:space="preserve"> 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a vonatkozó Adatvédelmi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Jogszabályokban meghatározott kötelezettségeit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teljesíteni tudja.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97E62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22.4 </w:t>
      </w:r>
      <w:proofErr w:type="gramStart"/>
      <w:r w:rsidR="00B97E62" w:rsidRPr="00C45EC3">
        <w:rPr>
          <w:sz w:val="22"/>
          <w:szCs w:val="22"/>
          <w:u w:val="single"/>
        </w:rPr>
        <w:t>Tájékoztatás helyesbítésről</w:t>
      </w:r>
      <w:proofErr w:type="gramEnd"/>
      <w:r w:rsidR="00B97E62" w:rsidRPr="00C45EC3">
        <w:rPr>
          <w:sz w:val="22"/>
          <w:szCs w:val="22"/>
          <w:u w:val="single"/>
        </w:rPr>
        <w:t>, törlésről, adatkezelés korlátozásáról, a hozzájárulás visszavonásáról</w:t>
      </w:r>
    </w:p>
    <w:p w:rsidR="00B97E62" w:rsidRPr="00C45EC3" w:rsidRDefault="00B97E62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köteles a másik Felet tájékoztatni, ha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valamely személyes adatot az Adatvédelmi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Jogszabályok szerint helyesbítettek, vagy azt a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törölte, vagy azzal kapcsolatban az adatkezelést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korlátozták, olyan mértékben, ahogyan azt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Adatvédelmi Jogszabályok előírják. 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köteles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elet értesíteni, ha az érintett </w:t>
      </w:r>
      <w:r w:rsidR="00B21CA3" w:rsidRPr="00C45EC3">
        <w:rPr>
          <w:sz w:val="22"/>
          <w:szCs w:val="22"/>
        </w:rPr>
        <w:t xml:space="preserve">az </w:t>
      </w:r>
      <w:r w:rsidRPr="00C45EC3">
        <w:rPr>
          <w:sz w:val="22"/>
          <w:szCs w:val="22"/>
        </w:rPr>
        <w:t>adatkezelési hozzájárulást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visszavonta. 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kötelezettséget vállal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arra, hogy </w:t>
      </w:r>
      <w:r w:rsidR="00B21CA3" w:rsidRPr="00C45EC3">
        <w:rPr>
          <w:sz w:val="22"/>
          <w:szCs w:val="22"/>
        </w:rPr>
        <w:t>nyilvántartásában</w:t>
      </w:r>
      <w:r w:rsidRPr="00C45EC3">
        <w:rPr>
          <w:sz w:val="22"/>
          <w:szCs w:val="22"/>
        </w:rPr>
        <w:t xml:space="preserve"> haladéktalanul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átvezeti az érintettek döntéseit.</w:t>
      </w:r>
      <w:r w:rsidR="00B541FE" w:rsidRPr="00C45EC3">
        <w:rPr>
          <w:sz w:val="22"/>
          <w:szCs w:val="22"/>
        </w:rPr>
        <w:t xml:space="preserve"> Jelen 22.4 pont a </w:t>
      </w:r>
      <w:r w:rsidR="00983CDC" w:rsidRPr="00C45EC3">
        <w:rPr>
          <w:sz w:val="22"/>
          <w:szCs w:val="22"/>
        </w:rPr>
        <w:t>m</w:t>
      </w:r>
      <w:r w:rsidR="00B541FE" w:rsidRPr="00C45EC3">
        <w:rPr>
          <w:sz w:val="22"/>
          <w:szCs w:val="22"/>
        </w:rPr>
        <w:t>egállapodás bármely okból történő megszűnését követően is érvényes.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22.5 Személyzet, munkavállalók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BC255C">
        <w:rPr>
          <w:sz w:val="22"/>
          <w:szCs w:val="22"/>
        </w:rPr>
        <w:t xml:space="preserve">Mindkét </w:t>
      </w:r>
      <w:r w:rsidR="002B675F" w:rsidRPr="00BC255C">
        <w:rPr>
          <w:sz w:val="22"/>
          <w:szCs w:val="22"/>
        </w:rPr>
        <w:t>f</w:t>
      </w:r>
      <w:r w:rsidRPr="00BC255C">
        <w:rPr>
          <w:sz w:val="22"/>
          <w:szCs w:val="22"/>
        </w:rPr>
        <w:t>él megfelelő szerződéses</w:t>
      </w:r>
      <w:r w:rsidR="00486F53" w:rsidRPr="00BC255C">
        <w:rPr>
          <w:sz w:val="22"/>
          <w:szCs w:val="22"/>
        </w:rPr>
        <w:t>,</w:t>
      </w:r>
      <w:r w:rsidR="00B21CA3" w:rsidRPr="00BC255C">
        <w:rPr>
          <w:sz w:val="22"/>
          <w:szCs w:val="22"/>
        </w:rPr>
        <w:t xml:space="preserve"> illetőleg írásbeli </w:t>
      </w:r>
      <w:r w:rsidRPr="00BC255C">
        <w:rPr>
          <w:sz w:val="22"/>
          <w:szCs w:val="22"/>
        </w:rPr>
        <w:t>kötelezettséget vállaltat a személyes adatokhoz</w:t>
      </w:r>
      <w:r w:rsidR="00B21CA3" w:rsidRPr="00BC255C">
        <w:rPr>
          <w:sz w:val="22"/>
          <w:szCs w:val="22"/>
        </w:rPr>
        <w:t xml:space="preserve"> </w:t>
      </w:r>
      <w:r w:rsidRPr="00BC255C">
        <w:rPr>
          <w:sz w:val="22"/>
          <w:szCs w:val="22"/>
        </w:rPr>
        <w:t>hozzáférő saját alkalmazottaival, ügynökeivel vagy</w:t>
      </w:r>
      <w:r w:rsidR="00B21CA3" w:rsidRPr="00BC255C">
        <w:rPr>
          <w:sz w:val="22"/>
          <w:szCs w:val="22"/>
        </w:rPr>
        <w:t xml:space="preserve"> </w:t>
      </w:r>
      <w:r w:rsidRPr="00BC255C">
        <w:rPr>
          <w:sz w:val="22"/>
          <w:szCs w:val="22"/>
        </w:rPr>
        <w:t>alvállalkozóival, ideértve a titoktartási,</w:t>
      </w:r>
      <w:r w:rsidR="00B21CA3" w:rsidRPr="00BC255C">
        <w:rPr>
          <w:sz w:val="22"/>
          <w:szCs w:val="22"/>
        </w:rPr>
        <w:t xml:space="preserve"> </w:t>
      </w:r>
      <w:r w:rsidRPr="00BC255C">
        <w:rPr>
          <w:sz w:val="22"/>
          <w:szCs w:val="22"/>
        </w:rPr>
        <w:t>adatvédelmi és adatbiztonsági kötelezettségeket</w:t>
      </w:r>
      <w:r w:rsidR="00B21CA3" w:rsidRPr="00BC255C">
        <w:rPr>
          <w:sz w:val="22"/>
          <w:szCs w:val="22"/>
        </w:rPr>
        <w:t xml:space="preserve"> egyaránt</w:t>
      </w:r>
      <w:r w:rsidRPr="00BC255C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25. pont</w:t>
      </w:r>
      <w:r w:rsidRPr="00C45EC3">
        <w:rPr>
          <w:sz w:val="22"/>
          <w:szCs w:val="22"/>
        </w:rPr>
        <w:t xml:space="preserve"> szerint 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felelős saját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alkalmazottai, ügynökei vagy alvállalkozói által a</w:t>
      </w:r>
      <w:r w:rsidR="00B21CA3" w:rsidRPr="00C45EC3">
        <w:rPr>
          <w:sz w:val="22"/>
          <w:szCs w:val="22"/>
        </w:rPr>
        <w:t xml:space="preserve"> 20-26.</w:t>
      </w:r>
      <w:r w:rsidRPr="00C45EC3">
        <w:rPr>
          <w:sz w:val="22"/>
          <w:szCs w:val="22"/>
        </w:rPr>
        <w:t xml:space="preserve"> pontok teljesítésével kapcsolatosan a másik</w:t>
      </w:r>
      <w:r w:rsidR="00B21CA3" w:rsidRPr="00C45EC3">
        <w:rPr>
          <w:sz w:val="22"/>
          <w:szCs w:val="22"/>
        </w:rPr>
        <w:t xml:space="preserve">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élnek okozott károkért.</w:t>
      </w:r>
    </w:p>
    <w:p w:rsidR="00B25F2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Pr="00C45EC3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lastRenderedPageBreak/>
        <w:t>22.6 Adatfeldolgozók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felhatalmazza a</w:t>
      </w:r>
      <w:r w:rsidR="00B21CA3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21CA3" w:rsidRPr="00C45EC3">
        <w:rPr>
          <w:sz w:val="22"/>
          <w:szCs w:val="22"/>
        </w:rPr>
        <w:t>Egyetemet</w:t>
      </w:r>
      <w:r w:rsidRPr="00C45EC3">
        <w:rPr>
          <w:sz w:val="22"/>
          <w:szCs w:val="22"/>
        </w:rPr>
        <w:t xml:space="preserve"> arra, hogy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1. sz. mellékletben megnevezett célok érdekében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adatfeldolgozót és/vagy más önálló vagy a</w:t>
      </w:r>
      <w:r w:rsidR="00B21CA3" w:rsidRPr="00C45EC3">
        <w:rPr>
          <w:sz w:val="22"/>
          <w:szCs w:val="22"/>
        </w:rPr>
        <w:t xml:space="preserve">z Egyetemmel </w:t>
      </w:r>
      <w:r w:rsidRPr="00C45EC3">
        <w:rPr>
          <w:sz w:val="22"/>
          <w:szCs w:val="22"/>
        </w:rPr>
        <w:t>közös adatkezelőt bízzon meg. A</w:t>
      </w:r>
      <w:r w:rsidR="00B21CA3" w:rsidRPr="00C45EC3">
        <w:rPr>
          <w:sz w:val="22"/>
          <w:szCs w:val="22"/>
        </w:rPr>
        <w:t>z Egyetem</w:t>
      </w:r>
      <w:r w:rsidRPr="00C45EC3">
        <w:rPr>
          <w:sz w:val="22"/>
          <w:szCs w:val="22"/>
        </w:rPr>
        <w:t xml:space="preserve"> ezekkel az adatfeldolgozókkal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adatkezelőkkel köteles szerződést kötni, és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szükséges utasításokat részükre </w:t>
      </w:r>
      <w:r w:rsidR="00486F53" w:rsidRPr="00C45EC3">
        <w:rPr>
          <w:sz w:val="22"/>
          <w:szCs w:val="22"/>
        </w:rPr>
        <w:t>a Felek</w:t>
      </w:r>
      <w:r w:rsidRPr="00C45EC3">
        <w:rPr>
          <w:sz w:val="22"/>
          <w:szCs w:val="22"/>
        </w:rPr>
        <w:t xml:space="preserve"> érdekében meghatározni.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B21CA3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21CA3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felhatalmazza az </w:t>
      </w:r>
      <w:r w:rsidR="00B21CA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>zervezetet</w:t>
      </w:r>
      <w:r w:rsidRPr="00C45EC3">
        <w:rPr>
          <w:sz w:val="22"/>
          <w:szCs w:val="22"/>
        </w:rPr>
        <w:t xml:space="preserve"> arra, hogy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1. sz. mellékletben megnevezett célok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érdekében adatfeldolgozót és/vagy más önálló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vagy a </w:t>
      </w:r>
      <w:r w:rsidR="00B21CA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>zervezettel</w:t>
      </w:r>
      <w:r w:rsidRPr="00C45EC3">
        <w:rPr>
          <w:sz w:val="22"/>
          <w:szCs w:val="22"/>
        </w:rPr>
        <w:t xml:space="preserve"> közös adatkezelőt bízzon meg. A</w:t>
      </w:r>
      <w:r w:rsidR="00B21CA3" w:rsidRPr="00C45EC3">
        <w:rPr>
          <w:sz w:val="22"/>
          <w:szCs w:val="22"/>
        </w:rPr>
        <w:t xml:space="preserve"> 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ezekkel az adatfeldolgozókkal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adatkezelőkkel köteles szerződést kötni, és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szükséges utasításokat részükre mindkét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 érdekében meghatározni.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B21CA3" w:rsidRPr="00C45EC3">
        <w:rPr>
          <w:sz w:val="22"/>
          <w:szCs w:val="22"/>
        </w:rPr>
        <w:t xml:space="preserve"> jelen </w:t>
      </w:r>
      <w:r w:rsidR="002B675F" w:rsidRPr="00C45EC3">
        <w:rPr>
          <w:sz w:val="22"/>
          <w:szCs w:val="22"/>
        </w:rPr>
        <w:t>m</w:t>
      </w:r>
      <w:r w:rsidR="00B21CA3" w:rsidRPr="00C45EC3">
        <w:rPr>
          <w:sz w:val="22"/>
          <w:szCs w:val="22"/>
        </w:rPr>
        <w:t>egállapodásra</w:t>
      </w:r>
      <w:r w:rsidRPr="00C45EC3">
        <w:rPr>
          <w:sz w:val="22"/>
          <w:szCs w:val="22"/>
        </w:rPr>
        <w:t xml:space="preserve"> figyelemmel,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adatfeldolgozást, adatkezelést kezdeményező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felelős az adatfeldolgozóval és/vagy másik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adatkezelővel, közös adatkezelővel fennálló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jogviszony gondozásáért, és azért, hogy a GDPR 28.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cikke alapján adatfeldolgozási szerződést, közös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 esetén a GDPR 26. cikke szerinti közös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adatkezelési szerződést kössön, kivéve, ha a Felek az adott adatfeldolgozás,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 engedélyezésekor másként állapodtak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E14150" w:rsidP="00B21CA3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Harmadik országokba vagy nemzetközi szervezetekhez történő adattovábbítás során a Felek betartják a GDPR 44-49. cikkeiben foglalt követelményeket. </w:t>
      </w:r>
    </w:p>
    <w:p w:rsidR="00B25F23" w:rsidRPr="00F0531F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22</w:t>
      </w:r>
      <w:r w:rsidR="00B25F23" w:rsidRPr="00C45EC3">
        <w:rPr>
          <w:sz w:val="22"/>
          <w:szCs w:val="22"/>
          <w:u w:val="single"/>
        </w:rPr>
        <w:t xml:space="preserve">.7 </w:t>
      </w:r>
      <w:r w:rsidR="00E14150">
        <w:rPr>
          <w:sz w:val="22"/>
          <w:szCs w:val="22"/>
          <w:u w:val="single"/>
        </w:rPr>
        <w:t>Adatbiztonsági intézkedések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megfelelő műszaki és szervezeti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intézkedéseket hoz annak érdekében, hogy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általa kezelt személyes adatokat véletlen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jogellenes megsemmisülés, elvesz</w:t>
      </w:r>
      <w:r w:rsidR="00E14150">
        <w:rPr>
          <w:sz w:val="22"/>
          <w:szCs w:val="22"/>
        </w:rPr>
        <w:t>t</w:t>
      </w:r>
      <w:r w:rsidRPr="00C45EC3">
        <w:rPr>
          <w:sz w:val="22"/>
          <w:szCs w:val="22"/>
        </w:rPr>
        <w:t>és, módosítás,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jogosulatlan közzététel, hozzáférés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 ellen védje.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22</w:t>
      </w:r>
      <w:r w:rsidR="00B25F23" w:rsidRPr="00C45EC3">
        <w:rPr>
          <w:sz w:val="22"/>
          <w:szCs w:val="22"/>
          <w:u w:val="single"/>
        </w:rPr>
        <w:t xml:space="preserve">.8 </w:t>
      </w:r>
      <w:r w:rsidRPr="00C45EC3">
        <w:rPr>
          <w:sz w:val="22"/>
          <w:szCs w:val="22"/>
          <w:u w:val="single"/>
        </w:rPr>
        <w:t>Adatvédelmi incidensek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tájékoztatja a másik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elet az 1. sz. mellékletben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meghatározott olyan, </w:t>
      </w:r>
      <w:r w:rsidR="00B21CA3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>személyes adatok</w:t>
      </w:r>
      <w:r w:rsidR="00B21CA3" w:rsidRPr="00C45EC3">
        <w:rPr>
          <w:sz w:val="22"/>
          <w:szCs w:val="22"/>
        </w:rPr>
        <w:t xml:space="preserve"> véletlen vagy jogtalan </w:t>
      </w:r>
      <w:r w:rsidRPr="00C45EC3">
        <w:rPr>
          <w:sz w:val="22"/>
          <w:szCs w:val="22"/>
        </w:rPr>
        <w:t>megsemmisüléséhez, elvesz</w:t>
      </w:r>
      <w:r w:rsidR="00B21CA3" w:rsidRPr="00C45EC3">
        <w:rPr>
          <w:sz w:val="22"/>
          <w:szCs w:val="22"/>
        </w:rPr>
        <w:t>t</w:t>
      </w:r>
      <w:r w:rsidRPr="00C45EC3">
        <w:rPr>
          <w:sz w:val="22"/>
          <w:szCs w:val="22"/>
        </w:rPr>
        <w:t>éséhez,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módosításához, közzétételéhez,</w:t>
      </w:r>
      <w:r w:rsidR="00B21CA3" w:rsidRPr="00C45EC3">
        <w:rPr>
          <w:sz w:val="22"/>
          <w:szCs w:val="22"/>
        </w:rPr>
        <w:t xml:space="preserve"> azokhoz való hozzáférés</w:t>
      </w:r>
      <w:r w:rsidRPr="00C45EC3">
        <w:rPr>
          <w:sz w:val="22"/>
          <w:szCs w:val="22"/>
        </w:rPr>
        <w:t>hez vagy adatkezeléséhez vezető</w:t>
      </w:r>
      <w:r w:rsidR="00B21CA3" w:rsidRPr="00C45EC3">
        <w:rPr>
          <w:sz w:val="22"/>
          <w:szCs w:val="22"/>
        </w:rPr>
        <w:t xml:space="preserve"> valamennyi </w:t>
      </w:r>
      <w:r w:rsidRPr="00C45EC3">
        <w:rPr>
          <w:sz w:val="22"/>
          <w:szCs w:val="22"/>
        </w:rPr>
        <w:t>adatvédelmi incidensről</w:t>
      </w:r>
      <w:r w:rsidR="00B21CA3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az arról történő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tudomásszerzését követően haladéktalanul, de legkésőbb huszonnégy (24) órán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belül, amelyet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vagy annak adatfeldolgozója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továbbított, tárolt vagy egyebekben kezelt.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Ezen információ alapján a Felek haladéktalanul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közösen meghatározzák, hogy melyik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fogja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lefolytatni az adatvédelmi incidens-értesítést. Ezen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kijelölt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elkészíti és benyújtja az Adatvédelmi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Jogszabályok által meghatározott tájékoztatást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felügyelő hatóságnak és az érintettnek</w:t>
      </w:r>
      <w:r w:rsidR="00486F53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ahogyan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adott ügyben szükséges, haladéktalanul, de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legkésőbb az azt követő 72 órán belül, hogy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bármelyik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tudomást szerzett az incidensről.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685EE1" w:rsidP="00B21CA3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Együttműködés</w:t>
      </w: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Felek együttműködnek egymással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teljesítése érdekében, és kifejezetten értesítik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egymást amennyiben bármelyik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tudomást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szerez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(i)</w:t>
      </w:r>
      <w:r w:rsidR="00B25F23" w:rsidRPr="00C45EC3">
        <w:rPr>
          <w:sz w:val="22"/>
          <w:szCs w:val="22"/>
        </w:rPr>
        <w:t xml:space="preserve"> arról, hogy a bíróság a személyes adatok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átadását írta elő, hacsak nincs ellentétes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jogszabályi tilalom,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(</w:t>
      </w:r>
      <w:proofErr w:type="spellStart"/>
      <w:r w:rsidRPr="00C45EC3">
        <w:rPr>
          <w:sz w:val="22"/>
          <w:szCs w:val="22"/>
        </w:rPr>
        <w:t>ii</w:t>
      </w:r>
      <w:proofErr w:type="spellEnd"/>
      <w:r w:rsidRPr="00C45EC3">
        <w:rPr>
          <w:sz w:val="22"/>
          <w:szCs w:val="22"/>
        </w:rPr>
        <w:t>)</w:t>
      </w:r>
      <w:r w:rsidR="00B25F23" w:rsidRPr="00C45EC3">
        <w:rPr>
          <w:sz w:val="22"/>
          <w:szCs w:val="22"/>
        </w:rPr>
        <w:t xml:space="preserve"> az illetékes adatvédelmi felügyelet (pl. a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NAIH) valamilyen kéréséről, </w:t>
      </w:r>
      <w:r w:rsidRPr="00C45EC3">
        <w:rPr>
          <w:sz w:val="22"/>
          <w:szCs w:val="22"/>
        </w:rPr>
        <w:t xml:space="preserve">ilyen irányú megkereséséről </w:t>
      </w:r>
      <w:r w:rsidR="00B25F23" w:rsidRPr="00C45EC3">
        <w:rPr>
          <w:sz w:val="22"/>
          <w:szCs w:val="22"/>
        </w:rPr>
        <w:t>vagy auditjáról.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kötelesek együttműködni az adatvédelmi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hatásvizsgálattal kapcsolatos kötelezettségeik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teljesítésében is, ahogyan a GDPR 35. cikke előírja,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és az előzetes konzultáció körében, a GDPR 36.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cikke alapján, amennyiben az a </w:t>
      </w:r>
      <w:r w:rsidR="0058358C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alapján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történő adatkezelést érinti, a szükséges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rendelkezésre álló információ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részére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történő megadásával.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illetékes adatvédelmi hatóság ilyen irányú </w:t>
      </w:r>
      <w:r w:rsidR="00B21CA3" w:rsidRPr="00C45EC3">
        <w:rPr>
          <w:sz w:val="22"/>
          <w:szCs w:val="22"/>
        </w:rPr>
        <w:t>megkeresése</w:t>
      </w:r>
      <w:r w:rsidRPr="00C45EC3">
        <w:rPr>
          <w:sz w:val="22"/>
          <w:szCs w:val="22"/>
        </w:rPr>
        <w:t>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kérése vagy vizsgálata esetén, a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éltől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alapján végzett összes adatkezelési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műveletre vonatkozó nyilvántartásának másolatát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kérheti, a GDPR 30. cikke alapján, amelyet a </w:t>
      </w:r>
      <w:r w:rsidR="005C4E59" w:rsidRPr="00C45EC3">
        <w:rPr>
          <w:sz w:val="22"/>
          <w:szCs w:val="22"/>
        </w:rPr>
        <w:t xml:space="preserve">nyilvántartást </w:t>
      </w:r>
      <w:r w:rsidRPr="00C45EC3">
        <w:rPr>
          <w:sz w:val="22"/>
          <w:szCs w:val="22"/>
        </w:rPr>
        <w:t>kapó</w:t>
      </w:r>
      <w:r w:rsidR="00B21CA3" w:rsidRPr="00C45EC3">
        <w:rPr>
          <w:sz w:val="22"/>
          <w:szCs w:val="22"/>
        </w:rPr>
        <w:t xml:space="preserve">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közzétesz.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994E6F" w:rsidRDefault="00B21CA3" w:rsidP="00B21CA3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994E6F">
        <w:rPr>
          <w:sz w:val="22"/>
          <w:szCs w:val="22"/>
          <w:u w:val="single"/>
        </w:rPr>
        <w:lastRenderedPageBreak/>
        <w:t>Felelősség</w:t>
      </w:r>
    </w:p>
    <w:p w:rsidR="0062494F" w:rsidRPr="00C45EC3" w:rsidRDefault="0062494F" w:rsidP="00B21CA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F0531F">
        <w:rPr>
          <w:sz w:val="22"/>
          <w:szCs w:val="22"/>
        </w:rPr>
        <w:t xml:space="preserve">A </w:t>
      </w:r>
      <w:r w:rsidR="00983CDC" w:rsidRPr="00F0531F">
        <w:rPr>
          <w:sz w:val="22"/>
          <w:szCs w:val="22"/>
        </w:rPr>
        <w:t>m</w:t>
      </w:r>
      <w:r w:rsidR="00B21CA3" w:rsidRPr="00F0531F">
        <w:rPr>
          <w:sz w:val="22"/>
          <w:szCs w:val="22"/>
        </w:rPr>
        <w:t>egállapodás</w:t>
      </w:r>
      <w:r w:rsidRPr="00F0531F">
        <w:rPr>
          <w:sz w:val="22"/>
          <w:szCs w:val="22"/>
        </w:rPr>
        <w:t xml:space="preserve"> keretében a Felek kifejezetten</w:t>
      </w:r>
      <w:r w:rsidR="00B21CA3" w:rsidRPr="009F4E65">
        <w:rPr>
          <w:sz w:val="22"/>
          <w:szCs w:val="22"/>
        </w:rPr>
        <w:t xml:space="preserve"> rögzítik</w:t>
      </w:r>
      <w:r w:rsidRPr="009F4E65">
        <w:rPr>
          <w:sz w:val="22"/>
          <w:szCs w:val="22"/>
        </w:rPr>
        <w:t>, hogy mindegyik fél</w:t>
      </w:r>
      <w:r w:rsidR="00B21CA3" w:rsidRPr="009F4E65">
        <w:rPr>
          <w:sz w:val="22"/>
          <w:szCs w:val="22"/>
        </w:rPr>
        <w:t xml:space="preserve"> </w:t>
      </w:r>
      <w:r w:rsidRPr="00D151DF">
        <w:rPr>
          <w:sz w:val="22"/>
          <w:szCs w:val="22"/>
        </w:rPr>
        <w:t xml:space="preserve">felelősséggel tartozik a másik </w:t>
      </w:r>
      <w:r w:rsidR="002B675F" w:rsidRPr="00D151DF">
        <w:rPr>
          <w:sz w:val="22"/>
          <w:szCs w:val="22"/>
        </w:rPr>
        <w:t>f</w:t>
      </w:r>
      <w:r w:rsidRPr="00D151DF">
        <w:rPr>
          <w:sz w:val="22"/>
          <w:szCs w:val="22"/>
        </w:rPr>
        <w:t>élnek okozott</w:t>
      </w:r>
      <w:r w:rsidR="00B21CA3" w:rsidRPr="00D151DF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közvetlen kárért, </w:t>
      </w:r>
      <w:proofErr w:type="gramStart"/>
      <w:r w:rsidRPr="00C45EC3">
        <w:rPr>
          <w:sz w:val="22"/>
          <w:szCs w:val="22"/>
        </w:rPr>
        <w:t>úgy</w:t>
      </w:r>
      <w:proofErr w:type="gramEnd"/>
      <w:r w:rsidRPr="00C45EC3">
        <w:rPr>
          <w:sz w:val="22"/>
          <w:szCs w:val="22"/>
        </w:rPr>
        <w:t xml:space="preserve"> mint közvetlen veszteség,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közvetlen anyagi vagy nem anyagi kár, illetve a</w:t>
      </w:r>
      <w:r w:rsidR="00B21CA3" w:rsidRPr="00C45EC3">
        <w:rPr>
          <w:sz w:val="22"/>
          <w:szCs w:val="22"/>
        </w:rPr>
        <w:t xml:space="preserve"> 20-26.</w:t>
      </w:r>
      <w:r w:rsidRPr="00C45EC3">
        <w:rPr>
          <w:sz w:val="22"/>
          <w:szCs w:val="22"/>
        </w:rPr>
        <w:t xml:space="preserve"> pontok alatt vállalt kötelezettségek megszegése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szerződésszegő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által. Egyik fél sem tartozik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felelősséggel a </w:t>
      </w:r>
      <w:r w:rsidR="00B21CA3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teljesítésével esetlegesen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közvetlenül összefüggő következményes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közvetett kárért vagy veszteségért.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Amennyiben valamely harmadik fél (nem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kizárólagosan ideértve a bíróságokat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közigazgatási hatóságokat) közvetlenül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képviselő útján csak a Felek egyike ellen nyújt be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igényt vagy követelést, illetőleg vizsgálatot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eljárást (a továbbiakban: Igény) kezdeményez, a</w:t>
      </w:r>
      <w:r w:rsidR="00486F5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Felek kötelesek az alábbiak szerint eljárni: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2494F">
      <w:pPr>
        <w:pStyle w:val="Listaszerbekezds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62494F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szerinti adatkezelési művelettel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kapcsolatban benyújtott Igény alperese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(Értesítő Fél) köteles írásban tájékoztatni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másik Felet (Értesített Fél) az Igény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alapjául szolgáló cselekményről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eseményről, megadva az Igényben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benyújtott igény pontos vagy becsült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összegét (ha az összeg ismert vagy az ilyen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becsléssel meghatározható),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megküldve az igény alapjául szolgáló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dokumentumokat – amennyiben van ilyen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-, amelyek lehetővé teszik a veszteség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létezésének megállapítását (Igény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Értesítés). Az Értesítő Fél köteles az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Értesített Fél részére az Igény Értesítést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haladéktalanul, de legkésőbb tíz (10)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napon belül megküldeni azt követően,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hogy tudomást szerez az Igény alapjául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szolgáló eseményről, tényről vagy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körülményről.</w:t>
      </w:r>
    </w:p>
    <w:p w:rsidR="00B25F23" w:rsidRPr="00C45EC3" w:rsidRDefault="00B25F23" w:rsidP="0062494F">
      <w:pPr>
        <w:pStyle w:val="Listaszerbekezds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62494F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Értesített Fél közvetlenül vagy az általa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saját költségén megbízott tanácsadó útján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részt vehet az ilyen Keresettel kapcsolatos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jogi védelemben vagy a vita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rendezésében. Ha az Értesített Fél 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részvétel mellett dönt, erről öt (5) napon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belül értesíteni köteles az Értesítő Felet.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Amennyiben az Értesített Fél él azon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jogával, hogy a Keresettel kapcsolatos jogi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védelemben vagy a vita rendezésében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részt </w:t>
      </w:r>
      <w:r w:rsidR="000D7183" w:rsidRPr="00C45EC3">
        <w:rPr>
          <w:sz w:val="22"/>
          <w:szCs w:val="22"/>
        </w:rPr>
        <w:t>vegyen,</w:t>
      </w:r>
      <w:r w:rsidRPr="00C45EC3">
        <w:rPr>
          <w:sz w:val="22"/>
          <w:szCs w:val="22"/>
        </w:rPr>
        <w:t xml:space="preserve"> vagy azt másra bízza, akkor 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Felek kötelesek ebbéli tevékenységüket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összehangolni, és egyik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sem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rendezheti az ügyet vagy köthet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megállapodást a Keresettel kapcsolatban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 másik fél előzetes hozzájárulása nélkül.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Függetlenül attól, hogy az Értesített Fél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részt vesz-e bármilyen Keresettel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kapcsolatos jogi védelemben vagy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tárgyalásban, illetve az ügy rendezésében,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egyik fél sem tartozik semmilyen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kártérítési kötelezettséggel olyan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megállapodásért, rendezésért,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fellebbezésről való lemondásért vagy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egyéb jogorvoslati lehetőségért, amelyhez előzetesen írásban nem járult hozzá. Az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ilyen hozzájárulás azonban csak kellően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megalapozott esetekben tagadható meg.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Ettől függetlenül az Értesítő Félnek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jogában áll az Értesített Felet, a mindenkor hatályos magyar polgári eljárásjog rendelkezéseinek megfelelően, annak keretei között, az eljárásban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való közreműködésre kényszeríteni.</w:t>
      </w:r>
    </w:p>
    <w:p w:rsidR="00B25F23" w:rsidRPr="00C45EC3" w:rsidRDefault="00B25F23" w:rsidP="007F3CEA">
      <w:pPr>
        <w:pStyle w:val="Listaszerbekezds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Amennyiben a fellebbezésben illetékes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bíróság károkozást állapít meg vagy az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illetékes közigazgatási hatóság szankciót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alkalmaz, a Felek kötelesek jóhiszeműen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meghatározni, azon összegrészt, amelyet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másik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az elmarasztalt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élnek köteles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megtéríteni. </w:t>
      </w:r>
      <w:proofErr w:type="gramStart"/>
      <w:r w:rsidRPr="00C45EC3">
        <w:rPr>
          <w:sz w:val="22"/>
          <w:szCs w:val="22"/>
        </w:rPr>
        <w:t xml:space="preserve">Az elmarasztalt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köteles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másik félnek bármilyen természetű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közvetlen kárt megtéríteni, függetlenül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attól, hogy az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szerinti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adatkezelési műveletek eredményeként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vagy a </w:t>
      </w:r>
      <w:r w:rsidR="00983CDC" w:rsidRPr="00C45EC3">
        <w:rPr>
          <w:sz w:val="22"/>
          <w:szCs w:val="22"/>
        </w:rPr>
        <w:t>m</w:t>
      </w:r>
      <w:r w:rsidR="007F3CEA" w:rsidRPr="00C45EC3">
        <w:rPr>
          <w:sz w:val="22"/>
          <w:szCs w:val="22"/>
        </w:rPr>
        <w:t>egállapodás</w:t>
      </w:r>
      <w:r w:rsidRPr="00C45EC3">
        <w:rPr>
          <w:sz w:val="22"/>
          <w:szCs w:val="22"/>
        </w:rPr>
        <w:t xml:space="preserve"> alapján fennálló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kötelezettségeinek elmulasztása vagy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megszegése miatt következett be,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továbbá köteles megtéríteni az azzal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kapcsolatos ésszerű ügyvédi költségeket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bíróság által becsült felelőssége szerint,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figyelemmel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pontokban a Felek által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meghatározott kötelezettségek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megosztására, valamint a jelen </w:t>
      </w:r>
      <w:r w:rsidR="0058358C" w:rsidRPr="00C45EC3">
        <w:rPr>
          <w:sz w:val="22"/>
          <w:szCs w:val="22"/>
        </w:rPr>
        <w:t>pont</w:t>
      </w:r>
      <w:r w:rsidRPr="00C45EC3">
        <w:rPr>
          <w:sz w:val="22"/>
          <w:szCs w:val="22"/>
        </w:rPr>
        <w:t xml:space="preserve"> első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bekezdésében a Felek által meghatározott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szerződéses kötelezettség alapelvét</w:t>
      </w:r>
      <w:proofErr w:type="gramEnd"/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figyelembe véve. Amennyiben a Felek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megtérítés összegéről tizenöt (15) napon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belül nem tudnak megállapodni, a vitát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jelen </w:t>
      </w:r>
      <w:r w:rsidR="00983CDC" w:rsidRPr="00C45EC3">
        <w:rPr>
          <w:sz w:val="22"/>
          <w:szCs w:val="22"/>
        </w:rPr>
        <w:t>m</w:t>
      </w:r>
      <w:r w:rsidRPr="00C45EC3">
        <w:rPr>
          <w:sz w:val="22"/>
          <w:szCs w:val="22"/>
        </w:rPr>
        <w:t>egállapodásban rögzített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vitarendezési eljárásnak megfelelően kell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kezelni.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egyértelműség kedvéért</w:t>
      </w:r>
      <w:r w:rsidR="007F3CEA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ez az eljárás nem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korlátozza a Feleknek az érintettek felé fennálló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felelősségét, hanem annak egyértelművé tételére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szolgál, hogy mindegyik fél kizárólagos és a törvény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által megengedett mértékben felelős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alapján végzett adatkezelési műveletekért, és csak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azokért a károkért felel, amelyek a </w:t>
      </w:r>
      <w:r w:rsidR="007F3CEA" w:rsidRPr="00C45EC3">
        <w:rPr>
          <w:sz w:val="22"/>
          <w:szCs w:val="22"/>
        </w:rPr>
        <w:t xml:space="preserve">20-26. pontok </w:t>
      </w:r>
      <w:r w:rsidRPr="00C45EC3">
        <w:rPr>
          <w:sz w:val="22"/>
          <w:szCs w:val="22"/>
        </w:rPr>
        <w:t>szerinti kötelezettségeinek elmulasztásából vagy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megszegéséből keletkeztek.</w:t>
      </w:r>
    </w:p>
    <w:p w:rsidR="00B25F2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Pr="00C45EC3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7F3CEA" w:rsidRPr="00994E6F" w:rsidRDefault="00BB130A" w:rsidP="007F3C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994E6F">
        <w:rPr>
          <w:sz w:val="22"/>
          <w:szCs w:val="22"/>
          <w:u w:val="single"/>
        </w:rPr>
        <w:lastRenderedPageBreak/>
        <w:t>A</w:t>
      </w:r>
      <w:r w:rsidR="007F3CEA" w:rsidRPr="00994E6F">
        <w:rPr>
          <w:sz w:val="22"/>
          <w:szCs w:val="22"/>
          <w:u w:val="single"/>
        </w:rPr>
        <w:t xml:space="preserve">z adatkezelés </w:t>
      </w:r>
      <w:r w:rsidR="00486F53" w:rsidRPr="00994E6F">
        <w:rPr>
          <w:sz w:val="22"/>
          <w:szCs w:val="22"/>
          <w:u w:val="single"/>
        </w:rPr>
        <w:t>i</w:t>
      </w:r>
      <w:r w:rsidR="007F3CEA" w:rsidRPr="00994E6F">
        <w:rPr>
          <w:sz w:val="22"/>
          <w:szCs w:val="22"/>
          <w:u w:val="single"/>
        </w:rPr>
        <w:t>dőtartama</w:t>
      </w:r>
    </w:p>
    <w:p w:rsidR="007F3CEA" w:rsidRPr="00C45EC3" w:rsidRDefault="007F3CEA" w:rsidP="007F3CEA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9363CF" w:rsidP="007F3CEA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személyes adatokat az Egyetem és a Gazdálkodó </w:t>
      </w:r>
      <w:r w:rsidR="001104AD">
        <w:rPr>
          <w:sz w:val="22"/>
          <w:szCs w:val="22"/>
        </w:rPr>
        <w:t>s</w:t>
      </w:r>
      <w:r>
        <w:rPr>
          <w:sz w:val="22"/>
          <w:szCs w:val="22"/>
        </w:rPr>
        <w:t xml:space="preserve">zervezet a rá vonatkozó jogszabályok szerinti kötelezettségek teljesüléséig kezelik. A 20-26. pontok szerinti adatkezelés esetében az adatkezelés időtartama az Egyetem és a Gazdálkodó </w:t>
      </w:r>
      <w:r w:rsidR="001104AD">
        <w:rPr>
          <w:sz w:val="22"/>
          <w:szCs w:val="22"/>
        </w:rPr>
        <w:t>s</w:t>
      </w:r>
      <w:r>
        <w:rPr>
          <w:sz w:val="22"/>
          <w:szCs w:val="22"/>
        </w:rPr>
        <w:t>zervezet esetében elérhet.</w:t>
      </w:r>
    </w:p>
    <w:p w:rsidR="00A017EA" w:rsidRPr="00C45EC3" w:rsidRDefault="00A017EA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58358C" w:rsidP="0058358C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Az adatkezelésre vonatkozó vegyes rendelkezések</w:t>
      </w:r>
    </w:p>
    <w:p w:rsidR="0058358C" w:rsidRPr="00C45EC3" w:rsidRDefault="0058358C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58358C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értesítések, tájékoztatások és információk a</w:t>
      </w:r>
      <w:r w:rsidR="0058358C" w:rsidRPr="00C45EC3">
        <w:rPr>
          <w:sz w:val="22"/>
          <w:szCs w:val="22"/>
        </w:rPr>
        <w:t xml:space="preserve"> 20-26. pontok</w:t>
      </w:r>
      <w:r w:rsidRPr="00C45EC3">
        <w:rPr>
          <w:sz w:val="22"/>
          <w:szCs w:val="22"/>
        </w:rPr>
        <w:t xml:space="preserve"> alapján a </w:t>
      </w:r>
      <w:r w:rsidR="00231607" w:rsidRPr="00C45EC3">
        <w:rPr>
          <w:sz w:val="22"/>
          <w:szCs w:val="22"/>
        </w:rPr>
        <w:t>28. pontban</w:t>
      </w:r>
      <w:r w:rsidRPr="00C45EC3">
        <w:rPr>
          <w:sz w:val="22"/>
          <w:szCs w:val="22"/>
        </w:rPr>
        <w:t xml:space="preserve"> meghatározott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elérhetőségekre küldendőek.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és a Felek közötti bármilyen egyéb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szerződés rendelkezései közötti ellentmondás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esetében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rendelkezései az irányadók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 Felek adatkezelési kötelezettségeire. Ha kétség</w:t>
      </w:r>
      <w:r w:rsidR="0058358C" w:rsidRPr="00C45EC3">
        <w:rPr>
          <w:sz w:val="22"/>
          <w:szCs w:val="22"/>
        </w:rPr>
        <w:t xml:space="preserve"> merül fel a tekintetben</w:t>
      </w:r>
      <w:r w:rsidRPr="00C45EC3">
        <w:rPr>
          <w:sz w:val="22"/>
          <w:szCs w:val="22"/>
        </w:rPr>
        <w:t>, hogy a más megállapodás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rendelkezései a Felek adatkezelési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kötelezettségeire vonatkoznak-e, a </w:t>
      </w:r>
      <w:r w:rsidR="0058358C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az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irányadó</w:t>
      </w:r>
      <w:r w:rsidR="0058358C" w:rsidRPr="00C45EC3">
        <w:rPr>
          <w:sz w:val="22"/>
          <w:szCs w:val="22"/>
        </w:rPr>
        <w:t>ak</w:t>
      </w:r>
      <w:r w:rsidRPr="00C45EC3">
        <w:rPr>
          <w:sz w:val="22"/>
          <w:szCs w:val="22"/>
        </w:rPr>
        <w:t>.</w:t>
      </w:r>
    </w:p>
    <w:p w:rsidR="00B25F23" w:rsidRPr="00C45EC3" w:rsidRDefault="00B25F23" w:rsidP="0058358C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FA71F2" w:rsidP="00FA71F2">
      <w:pPr>
        <w:ind w:left="705"/>
        <w:jc w:val="both"/>
        <w:rPr>
          <w:b/>
          <w:sz w:val="22"/>
          <w:szCs w:val="22"/>
        </w:rPr>
      </w:pPr>
      <w:bookmarkStart w:id="2" w:name="_GoBack"/>
      <w:bookmarkEnd w:id="2"/>
      <w:r w:rsidRPr="00C45EC3">
        <w:rPr>
          <w:b/>
          <w:sz w:val="22"/>
          <w:szCs w:val="22"/>
        </w:rPr>
        <w:t>Záró rendelkezések</w:t>
      </w:r>
    </w:p>
    <w:p w:rsidR="00FA71F2" w:rsidRPr="00C45EC3" w:rsidRDefault="00FA71F2" w:rsidP="00515D5F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8733AE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Jelen </w:t>
      </w:r>
      <w:r w:rsidR="00942A13" w:rsidRPr="00C45EC3">
        <w:rPr>
          <w:sz w:val="22"/>
          <w:szCs w:val="22"/>
        </w:rPr>
        <w:t xml:space="preserve">megállapodásban </w:t>
      </w:r>
      <w:r w:rsidR="00F977B9" w:rsidRPr="00C45EC3">
        <w:rPr>
          <w:sz w:val="22"/>
          <w:szCs w:val="22"/>
        </w:rPr>
        <w:t>fogla</w:t>
      </w:r>
      <w:r w:rsidR="001D1DDE" w:rsidRPr="00C45EC3">
        <w:rPr>
          <w:sz w:val="22"/>
          <w:szCs w:val="22"/>
        </w:rPr>
        <w:t xml:space="preserve">ltak végrehajtása során a </w:t>
      </w:r>
      <w:r w:rsidR="00942A13" w:rsidRPr="00C45EC3">
        <w:rPr>
          <w:sz w:val="22"/>
          <w:szCs w:val="22"/>
        </w:rPr>
        <w:t xml:space="preserve">Felek </w:t>
      </w:r>
      <w:r w:rsidR="00F977B9" w:rsidRPr="00C45EC3">
        <w:rPr>
          <w:sz w:val="22"/>
          <w:szCs w:val="22"/>
        </w:rPr>
        <w:t>folyamatosan együttműködnek, a tapasztalatokat értékelik és a felmer</w:t>
      </w:r>
      <w:r w:rsidR="00694381" w:rsidRPr="00C45EC3">
        <w:rPr>
          <w:sz w:val="22"/>
          <w:szCs w:val="22"/>
        </w:rPr>
        <w:t>ülő kérdéseket közösen rendezik.</w:t>
      </w:r>
    </w:p>
    <w:p w:rsidR="00BF2B77" w:rsidRPr="00C45EC3" w:rsidRDefault="00BF2B77" w:rsidP="00515D5F">
      <w:pPr>
        <w:suppressAutoHyphens w:val="0"/>
        <w:ind w:left="426"/>
        <w:jc w:val="both"/>
        <w:rPr>
          <w:sz w:val="22"/>
          <w:szCs w:val="22"/>
        </w:rPr>
      </w:pPr>
    </w:p>
    <w:p w:rsidR="00751BE7" w:rsidRPr="00C45EC3" w:rsidRDefault="00751BE7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Felek jelen megállapodásban rögzítettekkel </w:t>
      </w:r>
      <w:r w:rsidR="00BF2B77" w:rsidRPr="00C45EC3">
        <w:rPr>
          <w:sz w:val="22"/>
          <w:szCs w:val="22"/>
        </w:rPr>
        <w:t xml:space="preserve">összefüggésben </w:t>
      </w:r>
      <w:r w:rsidRPr="00C45EC3">
        <w:rPr>
          <w:sz w:val="22"/>
          <w:szCs w:val="22"/>
        </w:rPr>
        <w:t>az alábbi kapcsolattartó személyeket jelölik ki:</w:t>
      </w:r>
    </w:p>
    <w:p w:rsidR="00751BE7" w:rsidRPr="00C45EC3" w:rsidRDefault="00751BE7" w:rsidP="00751BE7">
      <w:pPr>
        <w:ind w:left="709"/>
        <w:jc w:val="both"/>
        <w:rPr>
          <w:i/>
          <w:sz w:val="22"/>
          <w:szCs w:val="22"/>
        </w:rPr>
      </w:pPr>
      <w:proofErr w:type="gramStart"/>
      <w:r w:rsidRPr="00C45EC3">
        <w:rPr>
          <w:i/>
          <w:sz w:val="22"/>
          <w:szCs w:val="22"/>
        </w:rPr>
        <w:t>a</w:t>
      </w:r>
      <w:proofErr w:type="gramEnd"/>
      <w:r w:rsidRPr="00C45EC3">
        <w:rPr>
          <w:i/>
          <w:sz w:val="22"/>
          <w:szCs w:val="22"/>
        </w:rPr>
        <w:t xml:space="preserve"> szakmai gyakorlat felelőse az Egyetem részéről:</w:t>
      </w:r>
    </w:p>
    <w:p w:rsidR="00E05130" w:rsidRDefault="00E05130" w:rsidP="00E05130">
      <w:pPr>
        <w:ind w:left="709"/>
        <w:jc w:val="both"/>
        <w:rPr>
          <w:sz w:val="24"/>
          <w:szCs w:val="24"/>
        </w:rPr>
      </w:pPr>
    </w:p>
    <w:p w:rsidR="00E05130" w:rsidRPr="00E05130" w:rsidRDefault="00E05130" w:rsidP="00E05130">
      <w:pPr>
        <w:ind w:left="709"/>
        <w:jc w:val="both"/>
        <w:rPr>
          <w:sz w:val="22"/>
          <w:szCs w:val="24"/>
        </w:rPr>
      </w:pPr>
      <w:proofErr w:type="gramStart"/>
      <w:r w:rsidRPr="00E05130">
        <w:rPr>
          <w:sz w:val="22"/>
          <w:szCs w:val="24"/>
        </w:rPr>
        <w:t>név</w:t>
      </w:r>
      <w:proofErr w:type="gramEnd"/>
      <w:r w:rsidRPr="00E05130">
        <w:rPr>
          <w:sz w:val="22"/>
          <w:szCs w:val="24"/>
        </w:rPr>
        <w:t xml:space="preserve">, beosztás: </w:t>
      </w:r>
      <w:proofErr w:type="spellStart"/>
      <w:r w:rsidRPr="00E05130">
        <w:rPr>
          <w:sz w:val="22"/>
          <w:szCs w:val="24"/>
        </w:rPr>
        <w:t>Gábora</w:t>
      </w:r>
      <w:proofErr w:type="spellEnd"/>
      <w:r w:rsidRPr="00E05130">
        <w:rPr>
          <w:sz w:val="22"/>
          <w:szCs w:val="24"/>
        </w:rPr>
        <w:t xml:space="preserve"> András, tanszéki mérnök</w:t>
      </w:r>
    </w:p>
    <w:p w:rsidR="00E05130" w:rsidRPr="00E05130" w:rsidRDefault="00E05130" w:rsidP="00E05130">
      <w:pPr>
        <w:ind w:left="709"/>
        <w:jc w:val="both"/>
        <w:rPr>
          <w:sz w:val="22"/>
          <w:szCs w:val="24"/>
        </w:rPr>
      </w:pPr>
      <w:proofErr w:type="gramStart"/>
      <w:r w:rsidRPr="00E05130">
        <w:rPr>
          <w:sz w:val="22"/>
          <w:szCs w:val="24"/>
        </w:rPr>
        <w:t>szervezeti</w:t>
      </w:r>
      <w:proofErr w:type="gramEnd"/>
      <w:r w:rsidRPr="00E05130">
        <w:rPr>
          <w:sz w:val="22"/>
          <w:szCs w:val="24"/>
        </w:rPr>
        <w:t xml:space="preserve"> egység: DE Műszaki Kar Gépészmérnöki Tanszék</w:t>
      </w:r>
    </w:p>
    <w:p w:rsidR="00E05130" w:rsidRPr="00E05130" w:rsidRDefault="00E05130" w:rsidP="00E05130">
      <w:pPr>
        <w:ind w:left="709"/>
        <w:jc w:val="both"/>
        <w:rPr>
          <w:sz w:val="22"/>
          <w:szCs w:val="24"/>
        </w:rPr>
      </w:pPr>
      <w:r w:rsidRPr="00E05130">
        <w:rPr>
          <w:sz w:val="22"/>
          <w:szCs w:val="24"/>
        </w:rPr>
        <w:t>t</w:t>
      </w:r>
      <w:r w:rsidR="00284F95">
        <w:rPr>
          <w:sz w:val="22"/>
          <w:szCs w:val="24"/>
        </w:rPr>
        <w:t>elefonszám: +36 52 512-900/77813 vagy 77860</w:t>
      </w:r>
    </w:p>
    <w:p w:rsidR="00E05130" w:rsidRPr="00E05130" w:rsidRDefault="00E05130" w:rsidP="00E05130">
      <w:pPr>
        <w:ind w:left="709"/>
        <w:jc w:val="both"/>
        <w:rPr>
          <w:sz w:val="22"/>
          <w:szCs w:val="24"/>
        </w:rPr>
      </w:pPr>
      <w:proofErr w:type="gramStart"/>
      <w:r w:rsidRPr="00E05130">
        <w:rPr>
          <w:sz w:val="22"/>
          <w:szCs w:val="24"/>
        </w:rPr>
        <w:t>email</w:t>
      </w:r>
      <w:proofErr w:type="gramEnd"/>
      <w:r w:rsidRPr="00E05130">
        <w:rPr>
          <w:sz w:val="22"/>
          <w:szCs w:val="24"/>
        </w:rPr>
        <w:t xml:space="preserve"> cím: andrasgabora@eng.unideb.hu</w:t>
      </w:r>
    </w:p>
    <w:p w:rsidR="00BF2B77" w:rsidRPr="00C45EC3" w:rsidRDefault="00BF2B77" w:rsidP="00751BE7">
      <w:pPr>
        <w:ind w:left="709"/>
        <w:jc w:val="both"/>
        <w:rPr>
          <w:sz w:val="22"/>
          <w:szCs w:val="22"/>
        </w:rPr>
      </w:pPr>
    </w:p>
    <w:p w:rsidR="00751BE7" w:rsidRPr="00C45EC3" w:rsidRDefault="00751BE7" w:rsidP="00751BE7">
      <w:pPr>
        <w:ind w:left="709"/>
        <w:jc w:val="both"/>
        <w:rPr>
          <w:i/>
          <w:sz w:val="22"/>
          <w:szCs w:val="22"/>
        </w:rPr>
      </w:pPr>
      <w:proofErr w:type="gramStart"/>
      <w:r w:rsidRPr="00C45EC3">
        <w:rPr>
          <w:i/>
          <w:sz w:val="22"/>
          <w:szCs w:val="22"/>
        </w:rPr>
        <w:t>a</w:t>
      </w:r>
      <w:proofErr w:type="gramEnd"/>
      <w:r w:rsidRPr="00C45EC3">
        <w:rPr>
          <w:i/>
          <w:sz w:val="22"/>
          <w:szCs w:val="22"/>
        </w:rPr>
        <w:t xml:space="preserve"> </w:t>
      </w:r>
      <w:r w:rsidR="00B25F23" w:rsidRPr="00C45EC3">
        <w:rPr>
          <w:i/>
          <w:sz w:val="22"/>
          <w:szCs w:val="22"/>
        </w:rPr>
        <w:t xml:space="preserve">Gazdálkodó </w:t>
      </w:r>
      <w:r w:rsidR="004912AA" w:rsidRPr="004912AA">
        <w:rPr>
          <w:i/>
          <w:sz w:val="22"/>
          <w:szCs w:val="22"/>
        </w:rPr>
        <w:t>szervezet</w:t>
      </w:r>
      <w:r w:rsidR="004912AA" w:rsidRPr="00C45EC3">
        <w:rPr>
          <w:i/>
          <w:sz w:val="22"/>
          <w:szCs w:val="22"/>
        </w:rPr>
        <w:t xml:space="preserve"> </w:t>
      </w:r>
      <w:r w:rsidRPr="00C45EC3">
        <w:rPr>
          <w:i/>
          <w:sz w:val="22"/>
          <w:szCs w:val="22"/>
        </w:rPr>
        <w:t>szakmai felelőse: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név</w:t>
      </w:r>
      <w:proofErr w:type="gramEnd"/>
      <w:r w:rsidRPr="00C45EC3">
        <w:rPr>
          <w:sz w:val="22"/>
          <w:szCs w:val="22"/>
        </w:rPr>
        <w:t>, beosztás:</w:t>
      </w:r>
      <w:r w:rsidR="00A301C5">
        <w:rPr>
          <w:sz w:val="22"/>
          <w:szCs w:val="22"/>
        </w:rPr>
        <w:t xml:space="preserve"> 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szervezeti</w:t>
      </w:r>
      <w:proofErr w:type="gramEnd"/>
      <w:r w:rsidRPr="00C45EC3">
        <w:rPr>
          <w:sz w:val="22"/>
          <w:szCs w:val="22"/>
        </w:rPr>
        <w:t xml:space="preserve"> egység</w:t>
      </w:r>
      <w:r w:rsidR="00A301C5">
        <w:rPr>
          <w:sz w:val="22"/>
          <w:szCs w:val="22"/>
        </w:rPr>
        <w:t xml:space="preserve">: 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telefonszám</w:t>
      </w:r>
      <w:proofErr w:type="gramEnd"/>
      <w:r w:rsidRPr="00C45EC3">
        <w:rPr>
          <w:sz w:val="22"/>
          <w:szCs w:val="22"/>
        </w:rPr>
        <w:t>:</w:t>
      </w:r>
      <w:r w:rsidR="00A301C5">
        <w:rPr>
          <w:sz w:val="22"/>
          <w:szCs w:val="22"/>
        </w:rPr>
        <w:t xml:space="preserve"> 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email</w:t>
      </w:r>
      <w:proofErr w:type="gramEnd"/>
      <w:r w:rsidRPr="00C45EC3">
        <w:rPr>
          <w:sz w:val="22"/>
          <w:szCs w:val="22"/>
        </w:rPr>
        <w:t xml:space="preserve"> cím:</w:t>
      </w:r>
      <w:r w:rsidR="00A301C5">
        <w:rPr>
          <w:sz w:val="22"/>
          <w:szCs w:val="22"/>
        </w:rPr>
        <w:t xml:space="preserve"> </w:t>
      </w:r>
    </w:p>
    <w:p w:rsidR="002936E9" w:rsidRPr="00C45EC3" w:rsidRDefault="002936E9" w:rsidP="00751BE7">
      <w:pPr>
        <w:ind w:left="709"/>
        <w:jc w:val="both"/>
        <w:rPr>
          <w:sz w:val="22"/>
          <w:szCs w:val="22"/>
        </w:rPr>
      </w:pPr>
    </w:p>
    <w:p w:rsidR="00BB130A" w:rsidRPr="00C45EC3" w:rsidRDefault="00B20680" w:rsidP="00A11EB8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Felek a jelen megállapodást</w:t>
      </w:r>
      <w:r w:rsidR="00935409" w:rsidRPr="00C45EC3">
        <w:rPr>
          <w:sz w:val="22"/>
          <w:szCs w:val="22"/>
        </w:rPr>
        <w:t xml:space="preserve"> </w:t>
      </w:r>
      <w:commentRangeStart w:id="3"/>
      <w:r w:rsidR="00BF2B77" w:rsidRPr="00F63E86">
        <w:rPr>
          <w:sz w:val="22"/>
          <w:szCs w:val="22"/>
        </w:rPr>
        <w:t>201</w:t>
      </w:r>
      <w:proofErr w:type="gramStart"/>
      <w:r w:rsidR="005F7A2C">
        <w:rPr>
          <w:sz w:val="22"/>
          <w:szCs w:val="22"/>
        </w:rPr>
        <w:t>…..</w:t>
      </w:r>
      <w:proofErr w:type="gramEnd"/>
      <w:r w:rsidR="00C34E17">
        <w:rPr>
          <w:sz w:val="22"/>
          <w:szCs w:val="22"/>
        </w:rPr>
        <w:t xml:space="preserve"> …</w:t>
      </w:r>
      <w:proofErr w:type="gramStart"/>
      <w:r w:rsidR="00C34E17">
        <w:rPr>
          <w:sz w:val="22"/>
          <w:szCs w:val="22"/>
        </w:rPr>
        <w:t>……….</w:t>
      </w:r>
      <w:proofErr w:type="spellStart"/>
      <w:proofErr w:type="gramEnd"/>
      <w:r w:rsidR="00C34E17">
        <w:rPr>
          <w:sz w:val="22"/>
          <w:szCs w:val="22"/>
        </w:rPr>
        <w:t>-től</w:t>
      </w:r>
      <w:proofErr w:type="spellEnd"/>
      <w:r w:rsidR="00277594">
        <w:rPr>
          <w:sz w:val="22"/>
          <w:szCs w:val="22"/>
        </w:rPr>
        <w:t>…</w:t>
      </w:r>
      <w:r w:rsidR="00284CFA">
        <w:rPr>
          <w:sz w:val="22"/>
          <w:szCs w:val="22"/>
        </w:rPr>
        <w:t xml:space="preserve"> </w:t>
      </w:r>
      <w:r w:rsidR="00284CFA" w:rsidRPr="00D555E2">
        <w:rPr>
          <w:sz w:val="22"/>
          <w:szCs w:val="22"/>
        </w:rPr>
        <w:t>……………</w:t>
      </w:r>
      <w:r w:rsidR="00BF2B77" w:rsidRPr="00D555E2">
        <w:rPr>
          <w:sz w:val="22"/>
          <w:szCs w:val="22"/>
        </w:rPr>
        <w:t xml:space="preserve">. </w:t>
      </w:r>
      <w:proofErr w:type="spellStart"/>
      <w:r w:rsidR="00BF2B77" w:rsidRPr="00D555E2">
        <w:rPr>
          <w:sz w:val="22"/>
          <w:szCs w:val="22"/>
        </w:rPr>
        <w:t>-ig</w:t>
      </w:r>
      <w:proofErr w:type="spellEnd"/>
      <w:r w:rsidRPr="00C45EC3">
        <w:rPr>
          <w:sz w:val="22"/>
          <w:szCs w:val="22"/>
        </w:rPr>
        <w:t xml:space="preserve"> tartó határozott</w:t>
      </w:r>
      <w:r w:rsidR="00D555E2">
        <w:rPr>
          <w:sz w:val="22"/>
          <w:szCs w:val="22"/>
        </w:rPr>
        <w:t xml:space="preserve">/határozatlan </w:t>
      </w:r>
      <w:r w:rsidRPr="00C45EC3">
        <w:rPr>
          <w:sz w:val="22"/>
          <w:szCs w:val="22"/>
        </w:rPr>
        <w:t xml:space="preserve"> </w:t>
      </w:r>
      <w:commentRangeEnd w:id="3"/>
      <w:r w:rsidR="00367E51">
        <w:rPr>
          <w:rStyle w:val="Jegyzethivatkozs"/>
        </w:rPr>
        <w:commentReference w:id="3"/>
      </w:r>
      <w:r w:rsidR="00A157FF" w:rsidRPr="00C45EC3">
        <w:rPr>
          <w:sz w:val="22"/>
          <w:szCs w:val="22"/>
        </w:rPr>
        <w:t xml:space="preserve">időtartamra </w:t>
      </w:r>
      <w:r w:rsidRPr="00C45EC3">
        <w:rPr>
          <w:sz w:val="22"/>
          <w:szCs w:val="22"/>
        </w:rPr>
        <w:t>kötik.</w:t>
      </w:r>
    </w:p>
    <w:p w:rsidR="00942A13" w:rsidRPr="00C45EC3" w:rsidRDefault="00942A13" w:rsidP="00994E6F">
      <w:pPr>
        <w:suppressAutoHyphens w:val="0"/>
        <w:jc w:val="both"/>
        <w:rPr>
          <w:sz w:val="22"/>
          <w:szCs w:val="22"/>
        </w:rPr>
      </w:pPr>
    </w:p>
    <w:p w:rsidR="00942A13" w:rsidRPr="00994E6F" w:rsidRDefault="00942A13" w:rsidP="00942A13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994E6F">
        <w:rPr>
          <w:sz w:val="22"/>
          <w:szCs w:val="22"/>
        </w:rPr>
        <w:t>Felek kötelezettséget vállalnak arra, hogy a jelen megállapodással kapcsolatban tudomásukra jutó valamennyi, a másik fél tulajdonát képező, illetve érdekkörében felmerülő és bizalmasnak tekintett információ, adat stb. tekintetében titoktartási kötelezettséggel tartoznak. Felek a tudomásukra jutó bizalmas információkat a vonatkozó jogszabályokra és a jelen megállapodásban foglaltakra figyelemmel kötelesek kezelni. Titoktartási kötelezettségük körében a tudomásukra jutott adatokat és információkat illetéktelenek részére hozzáférhetővé nem tehetik, nem közölhetik, át nem adhatják, nyilvánosságra nem hozhatják. Ezen tilalom körébe tartozik az is, ha bármelyik fél a tudomására jutó ilyen információkat a jelen megállapodásban foglaltaktól eltérő módon hasznosítja.</w:t>
      </w:r>
    </w:p>
    <w:p w:rsidR="00942A13" w:rsidRPr="00994E6F" w:rsidRDefault="00942A13" w:rsidP="00942A13">
      <w:pPr>
        <w:suppressAutoHyphens w:val="0"/>
        <w:ind w:left="426"/>
        <w:jc w:val="both"/>
        <w:rPr>
          <w:sz w:val="22"/>
          <w:szCs w:val="22"/>
        </w:rPr>
      </w:pPr>
    </w:p>
    <w:p w:rsidR="00942A13" w:rsidRPr="00C45EC3" w:rsidRDefault="00942A13" w:rsidP="00994E6F">
      <w:pPr>
        <w:suppressAutoHyphens w:val="0"/>
        <w:ind w:left="426"/>
        <w:jc w:val="both"/>
        <w:rPr>
          <w:sz w:val="22"/>
          <w:szCs w:val="22"/>
        </w:rPr>
      </w:pPr>
      <w:r w:rsidRPr="00994E6F">
        <w:rPr>
          <w:sz w:val="22"/>
          <w:szCs w:val="22"/>
        </w:rPr>
        <w:t>Felek tudomásul veszik, hogy az általuk vállalt titoktartási kötelezettség azon harmadik személyekre is kiterjed, akiket jelen megállapodás teljesítésébe bármi módon bevonnak. A Felek kötelesek felhívni e személyek figyelmét a jelen megállapodásban foglalt titoktartási kötelezettségre és annak betartására</w:t>
      </w:r>
    </w:p>
    <w:p w:rsidR="00942A13" w:rsidRPr="00F0531F" w:rsidRDefault="00942A13" w:rsidP="00994E6F">
      <w:pPr>
        <w:suppressAutoHyphens w:val="0"/>
        <w:ind w:left="426"/>
        <w:jc w:val="both"/>
        <w:rPr>
          <w:sz w:val="22"/>
          <w:szCs w:val="22"/>
        </w:rPr>
      </w:pPr>
    </w:p>
    <w:p w:rsidR="00942A13" w:rsidRPr="00994E6F" w:rsidRDefault="00942A13" w:rsidP="00942A13">
      <w:pPr>
        <w:suppressAutoHyphens w:val="0"/>
        <w:ind w:left="426"/>
        <w:jc w:val="both"/>
        <w:rPr>
          <w:sz w:val="22"/>
          <w:szCs w:val="22"/>
        </w:rPr>
      </w:pPr>
      <w:r w:rsidRPr="00994E6F">
        <w:rPr>
          <w:sz w:val="22"/>
          <w:szCs w:val="22"/>
        </w:rPr>
        <w:t xml:space="preserve">A titoktartási kötelezettség a Felek közötti jogviszony megszűnését követően is, időkorlátozás nélkül áll fenn. A titoktartás alól kivételt képez az </w:t>
      </w:r>
      <w:proofErr w:type="spellStart"/>
      <w:r w:rsidRPr="00994E6F">
        <w:rPr>
          <w:sz w:val="22"/>
          <w:szCs w:val="22"/>
        </w:rPr>
        <w:t>az</w:t>
      </w:r>
      <w:proofErr w:type="spellEnd"/>
      <w:r w:rsidRPr="00994E6F">
        <w:rPr>
          <w:sz w:val="22"/>
          <w:szCs w:val="22"/>
        </w:rPr>
        <w:t xml:space="preserve"> eset, amikor valamelyik fél jogszabályban előírt kötelezettségének teljesítése érdekében hozza nyilvánosságra a bizalmas információk valamelyikét.</w:t>
      </w:r>
    </w:p>
    <w:p w:rsidR="00942A13" w:rsidRPr="001D02FF" w:rsidRDefault="00942A13" w:rsidP="00942A13">
      <w:pPr>
        <w:suppressAutoHyphens w:val="0"/>
        <w:ind w:left="426"/>
        <w:jc w:val="both"/>
        <w:rPr>
          <w:sz w:val="22"/>
          <w:szCs w:val="22"/>
        </w:rPr>
      </w:pPr>
    </w:p>
    <w:p w:rsidR="00942A13" w:rsidRPr="001D02FF" w:rsidRDefault="00942A13" w:rsidP="00942A13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fentiek szerinti titoktartási szabályok megsértése esetén – az egyéb jogkövetkezményeken túlmenően – a Felek egymással szemben kártérítési felelősséggel tartoznak.</w:t>
      </w:r>
    </w:p>
    <w:p w:rsidR="00942A13" w:rsidRPr="001D02FF" w:rsidRDefault="00942A13" w:rsidP="00994E6F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Megszűnik a megállapodás:</w:t>
      </w:r>
    </w:p>
    <w:p w:rsidR="00A017EA" w:rsidRPr="001D02FF" w:rsidRDefault="00A017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bármelyik fé</w:t>
      </w:r>
      <w:r w:rsidR="00BA79EA">
        <w:rPr>
          <w:sz w:val="22"/>
          <w:szCs w:val="22"/>
        </w:rPr>
        <w:t>l jogutód nélküli megszűnésével</w:t>
      </w:r>
    </w:p>
    <w:p w:rsidR="00A017EA" w:rsidRPr="001D02FF" w:rsidRDefault="00A017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commentRangeStart w:id="4"/>
      <w:r w:rsidRPr="001D02FF">
        <w:rPr>
          <w:sz w:val="22"/>
          <w:szCs w:val="22"/>
        </w:rPr>
        <w:lastRenderedPageBreak/>
        <w:t>a határozott idő lejártával</w:t>
      </w:r>
      <w:commentRangeEnd w:id="4"/>
      <w:r w:rsidRPr="001D02FF">
        <w:rPr>
          <w:rStyle w:val="Jegyzethivatkozs"/>
          <w:sz w:val="22"/>
          <w:szCs w:val="22"/>
        </w:rPr>
        <w:commentReference w:id="4"/>
      </w:r>
    </w:p>
    <w:p w:rsidR="00A017EA" w:rsidRPr="001D02FF" w:rsidRDefault="00A017EA" w:rsidP="00A017EA">
      <w:pPr>
        <w:suppressAutoHyphens w:val="0"/>
        <w:ind w:left="1773"/>
        <w:jc w:val="both"/>
        <w:rPr>
          <w:sz w:val="22"/>
          <w:szCs w:val="22"/>
        </w:rPr>
      </w:pP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megállapodás megszüntethető:</w:t>
      </w:r>
    </w:p>
    <w:p w:rsidR="00A017EA" w:rsidRPr="001D02FF" w:rsidRDefault="00A017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1D02FF">
        <w:rPr>
          <w:sz w:val="22"/>
          <w:szCs w:val="22"/>
        </w:rPr>
        <w:t xml:space="preserve">közös </w:t>
      </w:r>
      <w:r w:rsidR="00BA79EA">
        <w:rPr>
          <w:sz w:val="22"/>
          <w:szCs w:val="22"/>
        </w:rPr>
        <w:t>megegyezéssel</w:t>
      </w:r>
    </w:p>
    <w:p w:rsidR="00A017EA" w:rsidRPr="001D02FF" w:rsidRDefault="00BA79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rendes felmondással</w:t>
      </w:r>
    </w:p>
    <w:p w:rsidR="00A017EA" w:rsidRPr="001D02FF" w:rsidRDefault="00BA79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rendkívüli felmondással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Jelen megállapodást bármelyik fél jogosult írásban, legalább 30 napos felmondási határidővel – indokolás nélküli – rendes felmondással megszüntetni. A felmondási idő időtartama alatt jelen megállapodás szerinti kötelezettségek a Feleket változatlan tartalommal kötik.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megállapodást bármelyik fél megszüntetheti írásban, indokolással ellátott rendkívüli felmondás útján, azonnali hatállyal a másik fél súlyos szerződésszegése esetén.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Súlyos szerződésszegésnek tekintik a Felek különösen, ha bármelyik fél a jelen megállapodás szerinti kötelezettségeit nem teljesíti.</w:t>
      </w:r>
    </w:p>
    <w:p w:rsidR="00A017EA" w:rsidRPr="001D02FF" w:rsidRDefault="00A017EA" w:rsidP="00A017EA">
      <w:pPr>
        <w:suppressAutoHyphens w:val="0"/>
        <w:jc w:val="both"/>
        <w:rPr>
          <w:sz w:val="22"/>
          <w:szCs w:val="22"/>
        </w:rPr>
      </w:pPr>
    </w:p>
    <w:p w:rsidR="00A017EA" w:rsidRPr="001D02FF" w:rsidRDefault="00A017EA" w:rsidP="00A017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Jelen megállapodásból eredő esetleges jogvitákat az együttműködő Felek megkísérlik békés úton rendezni. Amennyiben ez 30 napon belül nem vezet eredményre, a jogvita eldöntésére Felek – hatáskörtől függően – a Debreceni Járásbíróság, illetve a Debreceni Törvényszék kizárólagos illetékességét kötik ki.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Felek megállapodnak abban, hogy jelen megállapodás csak írásban, kizárólag mindkét Fél közös akaratával módosítható vagy egészíthető ki.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B73D4A" w:rsidRPr="009A7665" w:rsidRDefault="00B73D4A" w:rsidP="00B73D4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9A7665">
        <w:rPr>
          <w:sz w:val="22"/>
          <w:szCs w:val="22"/>
        </w:rPr>
        <w:t>A jelen megállapodásban nem szabályozott kérdésekben a Polgári Törvénykönyvről szóló 2013. évi V. törvény, valamint a vonatkozó jogszabályok rendelkezései az irányadók.</w:t>
      </w:r>
    </w:p>
    <w:p w:rsidR="00BF2B77" w:rsidRPr="001D02FF" w:rsidRDefault="00BF2B77" w:rsidP="00061792">
      <w:pPr>
        <w:ind w:left="709" w:hanging="709"/>
        <w:jc w:val="both"/>
        <w:rPr>
          <w:sz w:val="22"/>
          <w:szCs w:val="22"/>
        </w:rPr>
      </w:pPr>
    </w:p>
    <w:p w:rsidR="00BF2B77" w:rsidRPr="001D02FF" w:rsidRDefault="00BF2B77" w:rsidP="00401995">
      <w:pPr>
        <w:jc w:val="both"/>
        <w:rPr>
          <w:sz w:val="22"/>
          <w:szCs w:val="22"/>
        </w:rPr>
      </w:pPr>
      <w:r w:rsidRPr="001D02FF">
        <w:rPr>
          <w:sz w:val="22"/>
          <w:szCs w:val="22"/>
        </w:rPr>
        <w:t xml:space="preserve">Felek a jelen megállapodást, mint akaratukkal mindenben megegyezőt, jóváhagyólag aláírásukkal </w:t>
      </w:r>
      <w:r w:rsidR="006C21E0" w:rsidRPr="001D02FF">
        <w:rPr>
          <w:sz w:val="22"/>
          <w:szCs w:val="22"/>
        </w:rPr>
        <w:t xml:space="preserve">látják </w:t>
      </w:r>
      <w:r w:rsidRPr="001D02FF">
        <w:rPr>
          <w:sz w:val="22"/>
          <w:szCs w:val="22"/>
        </w:rPr>
        <w:t xml:space="preserve">el, 4 db egymással szó szerint mindenben megegyező eredeti példányban, melyből 3 példány az Egyetemet, 1 példány </w:t>
      </w:r>
      <w:r w:rsidR="00B25F23" w:rsidRPr="001D02FF">
        <w:rPr>
          <w:sz w:val="22"/>
          <w:szCs w:val="22"/>
        </w:rPr>
        <w:t xml:space="preserve">Gazdálkodó </w:t>
      </w:r>
      <w:r w:rsidR="00394420" w:rsidRPr="001D02FF">
        <w:rPr>
          <w:sz w:val="22"/>
          <w:szCs w:val="22"/>
        </w:rPr>
        <w:t xml:space="preserve">szervezetet </w:t>
      </w:r>
      <w:r w:rsidRPr="001D02FF">
        <w:rPr>
          <w:sz w:val="22"/>
          <w:szCs w:val="22"/>
        </w:rPr>
        <w:t>illet.</w:t>
      </w:r>
    </w:p>
    <w:p w:rsidR="00BF2B77" w:rsidRPr="001D02FF" w:rsidRDefault="00BF2B77" w:rsidP="00061792">
      <w:pPr>
        <w:pStyle w:val="Style4"/>
        <w:spacing w:before="0"/>
        <w:jc w:val="both"/>
        <w:rPr>
          <w:rStyle w:val="CharacterStyle1"/>
          <w:sz w:val="22"/>
          <w:szCs w:val="22"/>
        </w:rPr>
      </w:pPr>
    </w:p>
    <w:p w:rsidR="00BF2B77" w:rsidRPr="001D02FF" w:rsidRDefault="00BF2B77" w:rsidP="00BF2B77">
      <w:pPr>
        <w:pStyle w:val="Style4"/>
        <w:spacing w:before="0"/>
        <w:jc w:val="both"/>
        <w:rPr>
          <w:rStyle w:val="CharacterStyle1"/>
          <w:rFonts w:ascii="Cambria" w:hAnsi="Cambria" w:cs="Arial"/>
          <w:sz w:val="22"/>
          <w:szCs w:val="22"/>
        </w:rPr>
      </w:pPr>
    </w:p>
    <w:p w:rsidR="000869ED" w:rsidRPr="001D02FF" w:rsidRDefault="00D45502" w:rsidP="00B81495">
      <w:pPr>
        <w:jc w:val="both"/>
        <w:rPr>
          <w:rFonts w:cs="Tahoma"/>
          <w:sz w:val="22"/>
          <w:szCs w:val="22"/>
        </w:rPr>
      </w:pPr>
      <w:r w:rsidRPr="001D02FF">
        <w:rPr>
          <w:rFonts w:cs="Tahoma"/>
          <w:sz w:val="22"/>
          <w:szCs w:val="22"/>
        </w:rPr>
        <w:t>Debrecen</w:t>
      </w:r>
      <w:proofErr w:type="gramStart"/>
      <w:r w:rsidRPr="001D02FF">
        <w:rPr>
          <w:rFonts w:cs="Tahoma"/>
          <w:sz w:val="22"/>
          <w:szCs w:val="22"/>
        </w:rPr>
        <w:t xml:space="preserve">, </w:t>
      </w:r>
      <w:r w:rsidR="005F7A2C" w:rsidRPr="001D02FF">
        <w:rPr>
          <w:rFonts w:cs="Tahoma"/>
          <w:sz w:val="22"/>
          <w:szCs w:val="22"/>
        </w:rPr>
        <w:t>…</w:t>
      </w:r>
      <w:proofErr w:type="gramEnd"/>
      <w:r w:rsidR="00277594" w:rsidRPr="001D02FF">
        <w:rPr>
          <w:rFonts w:cs="Tahoma"/>
          <w:sz w:val="22"/>
          <w:szCs w:val="22"/>
        </w:rPr>
        <w:t>……………………..</w:t>
      </w:r>
      <w:r w:rsidR="00BF2B77" w:rsidRPr="001D02FF">
        <w:rPr>
          <w:rFonts w:cs="Tahoma"/>
          <w:sz w:val="22"/>
          <w:szCs w:val="22"/>
        </w:rPr>
        <w:t>.</w:t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  <w:t>........................................................</w:t>
      </w:r>
    </w:p>
    <w:p w:rsidR="0081123E" w:rsidRPr="001D02FF" w:rsidRDefault="0081123E" w:rsidP="00B81495">
      <w:pPr>
        <w:jc w:val="both"/>
        <w:rPr>
          <w:rFonts w:cs="Tahoma"/>
          <w:sz w:val="22"/>
          <w:szCs w:val="22"/>
        </w:rPr>
      </w:pPr>
    </w:p>
    <w:p w:rsidR="0081123E" w:rsidRPr="001D02FF" w:rsidRDefault="0081123E" w:rsidP="00B81495">
      <w:pPr>
        <w:jc w:val="both"/>
        <w:rPr>
          <w:rFonts w:cs="Tahoma"/>
          <w:sz w:val="22"/>
          <w:szCs w:val="22"/>
        </w:rPr>
      </w:pPr>
    </w:p>
    <w:p w:rsidR="00647CB1" w:rsidRPr="001D02FF" w:rsidRDefault="00647CB1" w:rsidP="00B81495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03"/>
        <w:gridCol w:w="4707"/>
      </w:tblGrid>
      <w:tr w:rsidR="00BB130A" w:rsidRPr="00A3661F" w:rsidTr="001104AD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BB130A" w:rsidRPr="001D02FF" w:rsidRDefault="00647CB1" w:rsidP="00110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>...........................................</w:t>
            </w:r>
          </w:p>
        </w:tc>
        <w:tc>
          <w:tcPr>
            <w:tcW w:w="4707" w:type="dxa"/>
            <w:shd w:val="clear" w:color="auto" w:fill="auto"/>
          </w:tcPr>
          <w:p w:rsidR="00BB130A" w:rsidRPr="001D02FF" w:rsidRDefault="00125CDB" w:rsidP="00110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 xml:space="preserve">                               </w:t>
            </w:r>
            <w:r w:rsidR="00647CB1" w:rsidRPr="001D02FF">
              <w:rPr>
                <w:sz w:val="22"/>
                <w:szCs w:val="22"/>
              </w:rPr>
              <w:t>..........................................</w:t>
            </w:r>
          </w:p>
        </w:tc>
      </w:tr>
      <w:tr w:rsidR="00647CB1" w:rsidRPr="00A3661F" w:rsidTr="005B72B0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647CB1" w:rsidRPr="001D02FF" w:rsidRDefault="00643B05" w:rsidP="0088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Husi Géza</w:t>
            </w:r>
          </w:p>
        </w:tc>
        <w:tc>
          <w:tcPr>
            <w:tcW w:w="4707" w:type="dxa"/>
            <w:shd w:val="clear" w:color="auto" w:fill="auto"/>
          </w:tcPr>
          <w:p w:rsidR="00647CB1" w:rsidRPr="001D02FF" w:rsidRDefault="00647CB1" w:rsidP="005B72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7CB1" w:rsidRPr="00A3661F" w:rsidTr="005B72B0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81123E" w:rsidRPr="001D02FF" w:rsidRDefault="0081123E" w:rsidP="005B72B0">
            <w:pPr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>d</w:t>
            </w:r>
            <w:r w:rsidR="00092519" w:rsidRPr="001D02FF">
              <w:rPr>
                <w:sz w:val="22"/>
                <w:szCs w:val="22"/>
              </w:rPr>
              <w:t>ékán</w:t>
            </w:r>
          </w:p>
          <w:p w:rsidR="00647CB1" w:rsidRPr="001D02FF" w:rsidRDefault="001361E8" w:rsidP="005B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Műszaki </w:t>
            </w:r>
            <w:r w:rsidR="00C571A0" w:rsidRPr="001D02FF">
              <w:rPr>
                <w:sz w:val="22"/>
                <w:szCs w:val="22"/>
              </w:rPr>
              <w:t>Kar</w:t>
            </w:r>
          </w:p>
          <w:p w:rsidR="00647CB1" w:rsidRPr="001D02FF" w:rsidRDefault="00647CB1" w:rsidP="005B7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647CB1" w:rsidRPr="001D02FF" w:rsidRDefault="00125CDB" w:rsidP="005B72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 xml:space="preserve">                            </w:t>
            </w:r>
          </w:p>
          <w:p w:rsidR="00401995" w:rsidRPr="001D02FF" w:rsidRDefault="00125CDB" w:rsidP="005B72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 xml:space="preserve">                                </w:t>
            </w:r>
            <w:r w:rsidR="004912AA" w:rsidRPr="001D02FF">
              <w:rPr>
                <w:sz w:val="22"/>
                <w:szCs w:val="22"/>
              </w:rPr>
              <w:t>Gazdálkodó szervezet</w:t>
            </w:r>
          </w:p>
        </w:tc>
      </w:tr>
      <w:tr w:rsidR="00125CDB" w:rsidRPr="00A3661F" w:rsidTr="005B72B0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125CDB" w:rsidRPr="001D02FF" w:rsidRDefault="00125CDB" w:rsidP="005B7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125CDB" w:rsidRPr="001D02FF" w:rsidRDefault="00125CDB" w:rsidP="005B72B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47CB1" w:rsidRPr="001D02FF" w:rsidRDefault="00647CB1" w:rsidP="00647CB1">
      <w:pPr>
        <w:rPr>
          <w:color w:val="000000"/>
          <w:sz w:val="22"/>
          <w:szCs w:val="22"/>
        </w:rPr>
      </w:pPr>
      <w:r w:rsidRPr="001D02FF">
        <w:rPr>
          <w:color w:val="000000"/>
          <w:sz w:val="22"/>
          <w:szCs w:val="22"/>
        </w:rPr>
        <w:t xml:space="preserve">                                         </w:t>
      </w:r>
      <w:r w:rsidRPr="001D02FF">
        <w:rPr>
          <w:color w:val="000000"/>
          <w:sz w:val="22"/>
          <w:szCs w:val="22"/>
        </w:rPr>
        <w:tab/>
      </w:r>
      <w:r w:rsidRPr="001D02FF">
        <w:rPr>
          <w:color w:val="000000"/>
          <w:sz w:val="22"/>
          <w:szCs w:val="22"/>
        </w:rPr>
        <w:tab/>
      </w:r>
      <w:r w:rsidRPr="001D02FF">
        <w:rPr>
          <w:color w:val="000000"/>
          <w:sz w:val="22"/>
          <w:szCs w:val="22"/>
        </w:rPr>
        <w:tab/>
        <w:t xml:space="preserve">      </w:t>
      </w:r>
    </w:p>
    <w:p w:rsidR="006C21E0" w:rsidRPr="001D02FF" w:rsidRDefault="006C21E0" w:rsidP="009566A3">
      <w:pPr>
        <w:rPr>
          <w:sz w:val="22"/>
          <w:szCs w:val="22"/>
        </w:rPr>
      </w:pPr>
    </w:p>
    <w:p w:rsidR="00316863" w:rsidRPr="001D02FF" w:rsidRDefault="00316863" w:rsidP="00316863">
      <w:pPr>
        <w:rPr>
          <w:sz w:val="22"/>
          <w:szCs w:val="22"/>
        </w:rPr>
      </w:pPr>
      <w:r>
        <w:rPr>
          <w:sz w:val="22"/>
          <w:szCs w:val="22"/>
        </w:rPr>
        <w:t>Szakmai</w:t>
      </w:r>
      <w:r w:rsidRPr="001D02FF">
        <w:rPr>
          <w:sz w:val="22"/>
          <w:szCs w:val="22"/>
        </w:rPr>
        <w:t xml:space="preserve"> </w:t>
      </w:r>
      <w:r>
        <w:rPr>
          <w:sz w:val="22"/>
          <w:szCs w:val="22"/>
        </w:rPr>
        <w:t>ellenjegyző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</w:t>
      </w:r>
    </w:p>
    <w:p w:rsidR="00316863" w:rsidRDefault="00316863" w:rsidP="008C1062">
      <w:pPr>
        <w:rPr>
          <w:sz w:val="22"/>
          <w:szCs w:val="22"/>
        </w:rPr>
      </w:pPr>
    </w:p>
    <w:p w:rsidR="0000640F" w:rsidRPr="001D02FF" w:rsidRDefault="008C1062" w:rsidP="008C1062">
      <w:pPr>
        <w:rPr>
          <w:sz w:val="22"/>
          <w:szCs w:val="22"/>
        </w:rPr>
      </w:pPr>
      <w:r w:rsidRPr="001D02FF">
        <w:rPr>
          <w:sz w:val="22"/>
          <w:szCs w:val="22"/>
        </w:rPr>
        <w:t>Jogi ellenjegyző</w:t>
      </w:r>
      <w:proofErr w:type="gramStart"/>
      <w:r w:rsidRPr="001D02FF">
        <w:rPr>
          <w:sz w:val="22"/>
          <w:szCs w:val="22"/>
        </w:rPr>
        <w:t>: …</w:t>
      </w:r>
      <w:proofErr w:type="gramEnd"/>
      <w:r w:rsidRPr="001D02FF">
        <w:rPr>
          <w:sz w:val="22"/>
          <w:szCs w:val="22"/>
        </w:rPr>
        <w:t>……………………………………</w:t>
      </w:r>
    </w:p>
    <w:p w:rsidR="0000640F" w:rsidRDefault="0000640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45F8" w:rsidRDefault="006F45F8" w:rsidP="0000640F">
      <w:pPr>
        <w:jc w:val="center"/>
        <w:rPr>
          <w:color w:val="000000"/>
          <w:sz w:val="22"/>
          <w:szCs w:val="22"/>
        </w:rPr>
      </w:pPr>
    </w:p>
    <w:p w:rsidR="00786CC1" w:rsidRDefault="00786CC1" w:rsidP="0000640F">
      <w:pPr>
        <w:jc w:val="center"/>
        <w:rPr>
          <w:color w:val="000000"/>
          <w:sz w:val="22"/>
          <w:szCs w:val="22"/>
        </w:rPr>
      </w:pPr>
    </w:p>
    <w:p w:rsidR="0000640F" w:rsidRPr="00061792" w:rsidRDefault="0000640F" w:rsidP="0000640F">
      <w:pPr>
        <w:jc w:val="center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 xml:space="preserve">1. </w:t>
      </w:r>
      <w:r w:rsidR="006F45F8">
        <w:rPr>
          <w:color w:val="000000"/>
          <w:sz w:val="22"/>
          <w:szCs w:val="22"/>
        </w:rPr>
        <w:t>számú melléklet</w:t>
      </w:r>
    </w:p>
    <w:p w:rsidR="006F45F8" w:rsidRPr="00061792" w:rsidRDefault="006F45F8" w:rsidP="006F45F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 KÖZÖS ADATKEZELÉS BEMUTATÁSA</w:t>
      </w:r>
    </w:p>
    <w:p w:rsidR="006F45F8" w:rsidRPr="00061792" w:rsidRDefault="006F45F8" w:rsidP="006F45F8">
      <w:pPr>
        <w:rPr>
          <w:sz w:val="22"/>
          <w:szCs w:val="22"/>
        </w:rPr>
      </w:pPr>
    </w:p>
    <w:p w:rsidR="006F45F8" w:rsidRPr="00061792" w:rsidRDefault="006F45F8" w:rsidP="006F45F8">
      <w:pPr>
        <w:rPr>
          <w:sz w:val="22"/>
          <w:szCs w:val="22"/>
        </w:rPr>
      </w:pPr>
    </w:p>
    <w:p w:rsidR="006F45F8" w:rsidRPr="00061792" w:rsidRDefault="006F45F8" w:rsidP="006F45F8">
      <w:pPr>
        <w:rPr>
          <w:b/>
          <w:sz w:val="22"/>
          <w:szCs w:val="22"/>
        </w:rPr>
      </w:pPr>
      <w:r w:rsidRPr="00061792">
        <w:rPr>
          <w:b/>
          <w:color w:val="000000"/>
          <w:sz w:val="22"/>
          <w:szCs w:val="22"/>
        </w:rPr>
        <w:t>1. Érintettek kategóriái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 személyes adatok kezelése az érintettek alábbi kategóriáira vonatkozik: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z</w:t>
      </w:r>
      <w:r w:rsidRPr="000617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Egyetem</w:t>
      </w:r>
      <w:r w:rsidRPr="00061792">
        <w:rPr>
          <w:color w:val="000000"/>
          <w:sz w:val="22"/>
          <w:szCs w:val="22"/>
        </w:rPr>
        <w:t xml:space="preserve"> hallgatója, a megállapodásban megjelölt kapcsolattartók, gyakorlatvezetők 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61792">
        <w:rPr>
          <w:b/>
          <w:color w:val="000000"/>
          <w:sz w:val="22"/>
          <w:szCs w:val="22"/>
        </w:rPr>
        <w:t>2. Az adatkezelés tárgya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</w:t>
      </w:r>
      <w:r w:rsidRPr="00061792">
        <w:rPr>
          <w:sz w:val="22"/>
          <w:szCs w:val="22"/>
        </w:rPr>
        <w:t xml:space="preserve"> nemzeti felsőoktatásról szóló 2011. évi CCIV. törvény, valamint a felsőoktatási szakképzésről és a felsőoktatási képzéshez kapcsolódó szakmai gyakorlat egyes kérdéseiről szóló 230/2012. (VIII. 28.) Korm. rendelet alapján </w:t>
      </w:r>
      <w:r>
        <w:rPr>
          <w:color w:val="000000"/>
          <w:sz w:val="22"/>
          <w:szCs w:val="22"/>
        </w:rPr>
        <w:t>az Egyetemnek</w:t>
      </w:r>
      <w:r w:rsidRPr="00061792">
        <w:rPr>
          <w:color w:val="000000"/>
          <w:sz w:val="22"/>
          <w:szCs w:val="22"/>
        </w:rPr>
        <w:t xml:space="preserve"> </w:t>
      </w:r>
      <w:r w:rsidRPr="00061792">
        <w:rPr>
          <w:sz w:val="22"/>
          <w:szCs w:val="22"/>
        </w:rPr>
        <w:t xml:space="preserve">szakmai gyakorlatot kell szerveznie, illetve a hallgatónak a végbizonyítvány kiállításához teljesítenie kell a tantervben előírt szakmai gyakorlatot. Az adatkezelés tárgya </w:t>
      </w:r>
      <w:proofErr w:type="gramStart"/>
      <w:r w:rsidRPr="00061792">
        <w:rPr>
          <w:sz w:val="22"/>
          <w:szCs w:val="22"/>
        </w:rPr>
        <w:t>ezen</w:t>
      </w:r>
      <w:proofErr w:type="gramEnd"/>
      <w:r w:rsidRPr="00061792">
        <w:rPr>
          <w:sz w:val="22"/>
          <w:szCs w:val="22"/>
        </w:rPr>
        <w:t xml:space="preserve"> jogi kötelezettségek teljesítése. 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 Gazdálkodó szervezet a szerződés teljesítése körében az alábbi tevékenységeket végzi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kapcsolattartás a</w:t>
      </w:r>
      <w:r w:rsidR="00B32153">
        <w:rPr>
          <w:color w:val="000000"/>
          <w:sz w:val="22"/>
          <w:szCs w:val="22"/>
        </w:rPr>
        <w:t>z</w:t>
      </w:r>
      <w:r w:rsidRPr="000617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Egyetemmel</w:t>
      </w:r>
      <w:r w:rsidRPr="00061792">
        <w:rPr>
          <w:color w:val="000000"/>
          <w:sz w:val="22"/>
          <w:szCs w:val="22"/>
        </w:rPr>
        <w:t>, a szakmai gyakorlati képzés feltételeinek biztosítása, gyakorlatvezetők kijelölése, a gyakorlat megszervezése, a hallgató szakmai előrehaladásának f</w:t>
      </w:r>
      <w:r w:rsidR="001361E8">
        <w:rPr>
          <w:color w:val="000000"/>
          <w:sz w:val="22"/>
          <w:szCs w:val="22"/>
        </w:rPr>
        <w:t>i</w:t>
      </w:r>
      <w:r w:rsidRPr="00061792">
        <w:rPr>
          <w:color w:val="000000"/>
          <w:sz w:val="22"/>
          <w:szCs w:val="22"/>
        </w:rPr>
        <w:t>gyelemmel kísérése.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61792">
        <w:rPr>
          <w:b/>
          <w:color w:val="000000"/>
          <w:sz w:val="22"/>
          <w:szCs w:val="22"/>
        </w:rPr>
        <w:t>3. Az adatkezelés jellege és célja, a személyes adatok típusai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FE36ED" w:rsidRDefault="006F45F8" w:rsidP="006F45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 xml:space="preserve">A Gazdálkodó szervezet és </w:t>
      </w:r>
      <w:r>
        <w:rPr>
          <w:color w:val="000000"/>
          <w:sz w:val="22"/>
          <w:szCs w:val="22"/>
        </w:rPr>
        <w:t>az Egyetem</w:t>
      </w:r>
      <w:r w:rsidRPr="00061792">
        <w:rPr>
          <w:color w:val="000000"/>
          <w:sz w:val="22"/>
          <w:szCs w:val="22"/>
        </w:rPr>
        <w:t xml:space="preserve"> a hallgató – illetőleg a 3. (i) pont tekintetében a kapcsolattartó, illetve szakmai gyakorlatért felelős személyek – alábbiakban felsorolt adatait használja, tekintettel arra, hogy ezek </w:t>
      </w:r>
      <w:r w:rsidRPr="00FE36ED">
        <w:rPr>
          <w:color w:val="000000"/>
          <w:sz w:val="22"/>
          <w:szCs w:val="22"/>
        </w:rPr>
        <w:t>elengedhetetlenül szükségesek a Gazdálkodó szervezet szerződésszerű teljesítéséhez és az általa biztosított feltételek és végzett tevékenységek teljesítéséhez és a megállapodásban megjelölt határidők (amennyiben ilyenek vannak) betartásához:</w:t>
      </w:r>
    </w:p>
    <w:p w:rsidR="006F45F8" w:rsidRPr="00FE36ED" w:rsidRDefault="006F45F8" w:rsidP="006F45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F45F8" w:rsidRPr="00FE36ED" w:rsidRDefault="006F45F8" w:rsidP="006F45F8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FE36ED">
        <w:rPr>
          <w:color w:val="000000"/>
          <w:sz w:val="22"/>
          <w:szCs w:val="22"/>
        </w:rPr>
        <w:t>A kapcsolattartási adatok (név, beosztás, szervezeti egység, telefonszám, email cím) a megállapodásban meghatározott tevékenységek és követelmények teljesítéséhez szükségesek.</w:t>
      </w:r>
    </w:p>
    <w:p w:rsidR="006F45F8" w:rsidRPr="00FE36ED" w:rsidRDefault="006F45F8" w:rsidP="006F45F8">
      <w:pPr>
        <w:pStyle w:val="Listaszerbekezds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14C7D" w:rsidRPr="00FE36ED" w:rsidRDefault="00F14C7D" w:rsidP="00F14C7D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FE36ED">
        <w:rPr>
          <w:color w:val="000000"/>
          <w:sz w:val="22"/>
          <w:szCs w:val="22"/>
        </w:rPr>
        <w:t>A hallgató</w:t>
      </w:r>
      <w:r w:rsidR="0019490D" w:rsidRPr="00FE36ED">
        <w:rPr>
          <w:color w:val="000000"/>
          <w:sz w:val="22"/>
          <w:szCs w:val="22"/>
        </w:rPr>
        <w:t xml:space="preserve"> </w:t>
      </w:r>
      <w:r w:rsidR="0019490D" w:rsidRPr="00FE36ED">
        <w:rPr>
          <w:sz w:val="22"/>
          <w:szCs w:val="22"/>
        </w:rPr>
        <w:t>nevére, születési nevére, születési helyére és idejére, anyja születési nevére, lakcímére, hallgatói azonosító számára, elérhetőségére, adóazonosító jelére, társadalombiztosítási azonosító jelére, bankszámlaszámára, külföldi hallgató esetén állampolgárságára, tartózkodási címére</w:t>
      </w:r>
      <w:r w:rsidRPr="00FE36ED">
        <w:rPr>
          <w:color w:val="000000"/>
          <w:sz w:val="22"/>
          <w:szCs w:val="22"/>
        </w:rPr>
        <w:t>, szakára/szakképzésére vonatkozó adatok a hallgató és a Gazdálkodó szervezet között létrejövő – jelen megállapodás alapján teljesítendő szakmai gyakorlat teljesítéséhez – hallgatói munkaszerződés megkötése érdekében szükséges.</w:t>
      </w:r>
    </w:p>
    <w:p w:rsidR="006F45F8" w:rsidRPr="002F5B6F" w:rsidRDefault="006F45F8">
      <w:pPr>
        <w:suppressAutoHyphens w:val="0"/>
        <w:rPr>
          <w:b/>
          <w:bCs/>
          <w:sz w:val="22"/>
          <w:szCs w:val="22"/>
          <w:lang w:eastAsia="en-US"/>
        </w:rPr>
      </w:pPr>
      <w:r w:rsidRPr="002F5B6F">
        <w:rPr>
          <w:sz w:val="22"/>
          <w:szCs w:val="22"/>
        </w:rPr>
        <w:br w:type="page"/>
      </w:r>
    </w:p>
    <w:p w:rsidR="0000640F" w:rsidRDefault="0000640F" w:rsidP="0000640F">
      <w:pPr>
        <w:ind w:left="66"/>
        <w:jc w:val="center"/>
        <w:rPr>
          <w:b/>
          <w:sz w:val="22"/>
          <w:szCs w:val="22"/>
        </w:rPr>
      </w:pPr>
    </w:p>
    <w:p w:rsidR="00786CC1" w:rsidRDefault="00786CC1" w:rsidP="0000640F">
      <w:pPr>
        <w:ind w:left="66"/>
        <w:jc w:val="center"/>
        <w:rPr>
          <w:b/>
          <w:sz w:val="22"/>
          <w:szCs w:val="22"/>
        </w:rPr>
      </w:pPr>
    </w:p>
    <w:p w:rsidR="0000640F" w:rsidRPr="00786CC1" w:rsidRDefault="0000640F" w:rsidP="00486F3D">
      <w:pPr>
        <w:suppressAutoHyphens w:val="0"/>
        <w:contextualSpacing/>
        <w:jc w:val="center"/>
        <w:rPr>
          <w:sz w:val="22"/>
          <w:szCs w:val="22"/>
        </w:rPr>
      </w:pPr>
      <w:r w:rsidRPr="00786CC1">
        <w:rPr>
          <w:sz w:val="22"/>
          <w:szCs w:val="22"/>
        </w:rPr>
        <w:t>2. számú melléklet</w:t>
      </w:r>
    </w:p>
    <w:p w:rsidR="0000640F" w:rsidRPr="00512486" w:rsidRDefault="0000640F" w:rsidP="0000640F">
      <w:pPr>
        <w:pStyle w:val="Listaszerbekezds"/>
        <w:spacing w:before="360"/>
        <w:ind w:left="425"/>
        <w:jc w:val="center"/>
        <w:rPr>
          <w:b/>
          <w:sz w:val="22"/>
          <w:szCs w:val="22"/>
        </w:rPr>
      </w:pPr>
    </w:p>
    <w:p w:rsidR="0000640F" w:rsidRPr="00512486" w:rsidRDefault="0000640F" w:rsidP="0000640F">
      <w:pPr>
        <w:rPr>
          <w:sz w:val="22"/>
          <w:szCs w:val="22"/>
        </w:rPr>
      </w:pPr>
    </w:p>
    <w:p w:rsidR="0000640F" w:rsidRPr="00061792" w:rsidRDefault="0000640F" w:rsidP="0000640F">
      <w:pPr>
        <w:rPr>
          <w:sz w:val="22"/>
        </w:rPr>
      </w:pPr>
      <w:r w:rsidRPr="00512486">
        <w:rPr>
          <w:b/>
          <w:sz w:val="22"/>
          <w:szCs w:val="22"/>
        </w:rPr>
        <w:t>Szakmai gyakorlat helyszíne:</w:t>
      </w:r>
      <w:r w:rsidRPr="00512486">
        <w:rPr>
          <w:sz w:val="22"/>
          <w:szCs w:val="22"/>
        </w:rPr>
        <w:t xml:space="preserve"> </w:t>
      </w:r>
    </w:p>
    <w:p w:rsidR="0000640F" w:rsidRPr="00486F3D" w:rsidRDefault="0000640F" w:rsidP="00486F3D">
      <w:pPr>
        <w:tabs>
          <w:tab w:val="left" w:pos="3686"/>
        </w:tabs>
        <w:ind w:left="2836" w:hanging="2836"/>
        <w:rPr>
          <w:sz w:val="22"/>
        </w:rPr>
      </w:pPr>
      <w:r w:rsidRPr="00512486">
        <w:rPr>
          <w:sz w:val="22"/>
          <w:szCs w:val="22"/>
        </w:rPr>
        <w:t xml:space="preserve">Gazdálkodó szervezet: </w:t>
      </w:r>
    </w:p>
    <w:p w:rsidR="0000640F" w:rsidRPr="00486F3D" w:rsidRDefault="0000640F" w:rsidP="00486F3D">
      <w:pPr>
        <w:rPr>
          <w:rStyle w:val="cim"/>
          <w:sz w:val="22"/>
        </w:rPr>
      </w:pPr>
      <w:r w:rsidRPr="00512486">
        <w:rPr>
          <w:sz w:val="22"/>
          <w:szCs w:val="22"/>
        </w:rPr>
        <w:t xml:space="preserve">Székhely: </w:t>
      </w:r>
    </w:p>
    <w:p w:rsidR="0000640F" w:rsidRPr="00E915B5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Telephely: </w:t>
      </w:r>
    </w:p>
    <w:p w:rsidR="0000640F" w:rsidRPr="00512486" w:rsidRDefault="0000640F" w:rsidP="00486F3D">
      <w:pPr>
        <w:tabs>
          <w:tab w:val="left" w:pos="1091"/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Adószám: </w:t>
      </w:r>
    </w:p>
    <w:p w:rsidR="0000640F" w:rsidRPr="00512486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Bankszámlaszám: </w:t>
      </w:r>
    </w:p>
    <w:p w:rsidR="0000640F" w:rsidRPr="00512486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Statisztikai számjel: </w:t>
      </w:r>
    </w:p>
    <w:p w:rsidR="0000640F" w:rsidRPr="00512486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Cégjegyzékszám/nyilvántartási szám: </w:t>
      </w:r>
    </w:p>
    <w:p w:rsidR="0000640F" w:rsidRPr="00512486" w:rsidRDefault="0000640F" w:rsidP="0000640F">
      <w:pPr>
        <w:ind w:left="3686" w:hanging="3686"/>
        <w:rPr>
          <w:sz w:val="22"/>
          <w:szCs w:val="22"/>
        </w:rPr>
      </w:pPr>
      <w:r w:rsidRPr="00512486">
        <w:rPr>
          <w:sz w:val="22"/>
          <w:szCs w:val="22"/>
        </w:rPr>
        <w:t xml:space="preserve">Kapcsolattartó: </w:t>
      </w:r>
    </w:p>
    <w:p w:rsidR="0000640F" w:rsidRPr="00512486" w:rsidRDefault="0000640F" w:rsidP="0000640F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Elérhetősége: </w:t>
      </w:r>
    </w:p>
    <w:p w:rsidR="0000640F" w:rsidRPr="00512486" w:rsidRDefault="0000640F" w:rsidP="0000640F">
      <w:pPr>
        <w:rPr>
          <w:sz w:val="22"/>
          <w:szCs w:val="22"/>
        </w:rPr>
      </w:pPr>
    </w:p>
    <w:p w:rsidR="0000640F" w:rsidRPr="00512486" w:rsidRDefault="0000640F" w:rsidP="0000640F">
      <w:pPr>
        <w:rPr>
          <w:b/>
          <w:sz w:val="22"/>
          <w:szCs w:val="22"/>
        </w:rPr>
      </w:pPr>
      <w:r w:rsidRPr="00512486">
        <w:rPr>
          <w:b/>
          <w:sz w:val="22"/>
          <w:szCs w:val="22"/>
        </w:rPr>
        <w:t xml:space="preserve">Szakmai gyakorlatra érkező hallgatók </w:t>
      </w:r>
    </w:p>
    <w:p w:rsidR="0000640F" w:rsidRPr="00512486" w:rsidRDefault="0000640F" w:rsidP="0000640F">
      <w:pPr>
        <w:rPr>
          <w:b/>
          <w:sz w:val="22"/>
          <w:szCs w:val="22"/>
        </w:rPr>
      </w:pPr>
      <w:proofErr w:type="gramStart"/>
      <w:r w:rsidRPr="00512486">
        <w:rPr>
          <w:b/>
          <w:sz w:val="22"/>
          <w:szCs w:val="22"/>
        </w:rPr>
        <w:t>oktatásáért</w:t>
      </w:r>
      <w:proofErr w:type="gramEnd"/>
      <w:r w:rsidRPr="00512486">
        <w:rPr>
          <w:b/>
          <w:sz w:val="22"/>
          <w:szCs w:val="22"/>
        </w:rPr>
        <w:t xml:space="preserve"> felelős intézmény:</w:t>
      </w:r>
    </w:p>
    <w:p w:rsidR="0000640F" w:rsidRPr="00512486" w:rsidRDefault="0000640F" w:rsidP="0000640F">
      <w:pPr>
        <w:tabs>
          <w:tab w:val="left" w:pos="3686"/>
        </w:tabs>
        <w:rPr>
          <w:b/>
          <w:sz w:val="22"/>
          <w:szCs w:val="22"/>
        </w:rPr>
      </w:pPr>
      <w:r w:rsidRPr="00512486">
        <w:rPr>
          <w:b/>
          <w:sz w:val="22"/>
          <w:szCs w:val="22"/>
        </w:rPr>
        <w:tab/>
        <w:t>Debreceni Egyetem</w:t>
      </w:r>
    </w:p>
    <w:p w:rsidR="0000640F" w:rsidRPr="00512486" w:rsidRDefault="0000640F" w:rsidP="0000640F">
      <w:pPr>
        <w:tabs>
          <w:tab w:val="left" w:pos="3686"/>
        </w:tabs>
        <w:rPr>
          <w:sz w:val="22"/>
          <w:szCs w:val="22"/>
        </w:rPr>
      </w:pPr>
      <w:r w:rsidRPr="00512486">
        <w:rPr>
          <w:b/>
          <w:sz w:val="22"/>
          <w:szCs w:val="22"/>
        </w:rPr>
        <w:tab/>
      </w:r>
      <w:r w:rsidR="001361E8">
        <w:rPr>
          <w:sz w:val="22"/>
          <w:szCs w:val="22"/>
        </w:rPr>
        <w:t>Műszaki</w:t>
      </w:r>
      <w:r w:rsidR="001104AD" w:rsidRPr="00C45EC3">
        <w:rPr>
          <w:sz w:val="22"/>
          <w:szCs w:val="22"/>
        </w:rPr>
        <w:t xml:space="preserve"> Kar</w:t>
      </w:r>
    </w:p>
    <w:p w:rsidR="0000640F" w:rsidRPr="00512486" w:rsidRDefault="0000640F" w:rsidP="0000640F">
      <w:pPr>
        <w:rPr>
          <w:b/>
          <w:sz w:val="22"/>
          <w:szCs w:val="22"/>
        </w:rPr>
      </w:pPr>
    </w:p>
    <w:p w:rsidR="0000640F" w:rsidRPr="00512486" w:rsidRDefault="0000640F" w:rsidP="0000640F">
      <w:pPr>
        <w:rPr>
          <w:b/>
          <w:sz w:val="22"/>
          <w:szCs w:val="22"/>
        </w:rPr>
      </w:pPr>
      <w:r w:rsidRPr="00512486">
        <w:rPr>
          <w:b/>
          <w:sz w:val="22"/>
          <w:szCs w:val="22"/>
        </w:rPr>
        <w:t>Szakmai gyakorlaton részt vevő hallgatók:</w:t>
      </w:r>
    </w:p>
    <w:p w:rsidR="0000640F" w:rsidRPr="00512486" w:rsidRDefault="0000640F" w:rsidP="0000640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876"/>
        <w:gridCol w:w="2527"/>
        <w:gridCol w:w="1980"/>
        <w:gridCol w:w="2150"/>
      </w:tblGrid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Hallgató neve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Szak, évfolyam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commentRangeStart w:id="5"/>
            <w:r w:rsidRPr="00512486">
              <w:rPr>
                <w:sz w:val="22"/>
                <w:szCs w:val="22"/>
                <w:lang w:eastAsia="en-US"/>
              </w:rPr>
              <w:t>Gyakorlati időszak kezdete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Gyakorlati időszak vége</w:t>
            </w:r>
            <w:commentRangeEnd w:id="5"/>
            <w:r w:rsidRPr="00E915B5">
              <w:rPr>
                <w:rStyle w:val="Jegyzethivatkozs"/>
                <w:sz w:val="22"/>
                <w:szCs w:val="22"/>
                <w:lang w:eastAsia="en-US"/>
              </w:rPr>
              <w:commentReference w:id="5"/>
            </w: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640F" w:rsidRPr="00486F3D" w:rsidRDefault="0000640F" w:rsidP="0000640F">
      <w:pPr>
        <w:spacing w:before="120"/>
        <w:jc w:val="both"/>
        <w:rPr>
          <w:sz w:val="22"/>
        </w:rPr>
      </w:pPr>
    </w:p>
    <w:p w:rsidR="0000640F" w:rsidRPr="00512486" w:rsidRDefault="0000640F" w:rsidP="0000640F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0640F" w:rsidRPr="00512486" w:rsidTr="00486F3D">
        <w:tc>
          <w:tcPr>
            <w:tcW w:w="4531" w:type="dxa"/>
            <w:hideMark/>
          </w:tcPr>
          <w:p w:rsidR="0000640F" w:rsidRPr="00E915B5" w:rsidRDefault="0000640F">
            <w:pPr>
              <w:rPr>
                <w:sz w:val="22"/>
                <w:szCs w:val="22"/>
                <w:lang w:eastAsia="en-US"/>
              </w:rPr>
            </w:pPr>
            <w:r w:rsidRPr="00E915B5">
              <w:rPr>
                <w:sz w:val="22"/>
                <w:szCs w:val="22"/>
                <w:lang w:eastAsia="en-US"/>
              </w:rPr>
              <w:t>Debrecen</w:t>
            </w:r>
            <w:proofErr w:type="gramStart"/>
            <w:r w:rsidRPr="00E915B5">
              <w:rPr>
                <w:sz w:val="22"/>
                <w:szCs w:val="22"/>
                <w:lang w:eastAsia="en-US"/>
              </w:rPr>
              <w:t>, …</w:t>
            </w:r>
            <w:proofErr w:type="gramEnd"/>
            <w:r w:rsidRPr="00E915B5"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4531" w:type="dxa"/>
            <w:hideMark/>
          </w:tcPr>
          <w:p w:rsidR="0000640F" w:rsidRPr="00E915B5" w:rsidRDefault="00621E85">
            <w:pPr>
              <w:ind w:left="6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</w:t>
            </w:r>
            <w:r w:rsidR="0000640F" w:rsidRPr="00E915B5">
              <w:rPr>
                <w:sz w:val="22"/>
                <w:szCs w:val="22"/>
                <w:lang w:eastAsia="en-US"/>
              </w:rPr>
              <w:t>, ……………………………</w:t>
            </w:r>
          </w:p>
        </w:tc>
      </w:tr>
    </w:tbl>
    <w:p w:rsidR="0000640F" w:rsidRPr="00512486" w:rsidRDefault="0000640F" w:rsidP="0000640F">
      <w:pPr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  <w:r w:rsidRPr="00512486">
        <w:rPr>
          <w:sz w:val="22"/>
          <w:szCs w:val="22"/>
        </w:rPr>
        <w:tab/>
        <w:t>Egyetem részéről:</w:t>
      </w:r>
      <w:r w:rsidRPr="00512486">
        <w:rPr>
          <w:sz w:val="22"/>
          <w:szCs w:val="22"/>
        </w:rPr>
        <w:tab/>
        <w:t xml:space="preserve">Gazdálkodó </w:t>
      </w:r>
      <w:r w:rsidR="001104AD">
        <w:rPr>
          <w:sz w:val="22"/>
          <w:szCs w:val="22"/>
        </w:rPr>
        <w:t>s</w:t>
      </w:r>
      <w:r w:rsidRPr="00512486">
        <w:rPr>
          <w:sz w:val="22"/>
          <w:szCs w:val="22"/>
        </w:rPr>
        <w:t>zervezet részéről:</w:t>
      </w: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  <w:r w:rsidRPr="00512486">
        <w:rPr>
          <w:sz w:val="22"/>
          <w:szCs w:val="22"/>
        </w:rPr>
        <w:tab/>
      </w: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6"/>
      </w:tblGrid>
      <w:tr w:rsidR="0000640F" w:rsidRPr="00512486" w:rsidTr="00486F3D">
        <w:tc>
          <w:tcPr>
            <w:tcW w:w="4531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  <w:r w:rsidRPr="00E915B5">
              <w:rPr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36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  <w:r w:rsidRPr="00E915B5">
              <w:rPr>
                <w:sz w:val="22"/>
                <w:szCs w:val="22"/>
                <w:lang w:eastAsia="en-US"/>
              </w:rPr>
              <w:t>………………………………..</w:t>
            </w:r>
          </w:p>
        </w:tc>
      </w:tr>
      <w:tr w:rsidR="0000640F" w:rsidRPr="00512486" w:rsidTr="00486F3D">
        <w:tc>
          <w:tcPr>
            <w:tcW w:w="4531" w:type="dxa"/>
            <w:hideMark/>
          </w:tcPr>
          <w:p w:rsidR="0000640F" w:rsidRDefault="00643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Dr. Husi Géza</w:t>
            </w:r>
          </w:p>
          <w:p w:rsidR="00556B6E" w:rsidRPr="00486F3D" w:rsidRDefault="00556B6E">
            <w:pPr>
              <w:jc w:val="center"/>
              <w:rPr>
                <w:sz w:val="22"/>
              </w:rPr>
            </w:pPr>
            <w:r w:rsidRPr="00600F07">
              <w:rPr>
                <w:sz w:val="22"/>
                <w:szCs w:val="22"/>
                <w:lang w:eastAsia="en-US"/>
              </w:rPr>
              <w:t>dékán</w:t>
            </w:r>
          </w:p>
        </w:tc>
        <w:tc>
          <w:tcPr>
            <w:tcW w:w="4536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486F3D">
        <w:trPr>
          <w:trHeight w:val="80"/>
        </w:trPr>
        <w:tc>
          <w:tcPr>
            <w:tcW w:w="4531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640F" w:rsidRPr="00E915B5" w:rsidRDefault="0000640F" w:rsidP="00E915B5">
      <w:p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8C1062" w:rsidRPr="00512486" w:rsidRDefault="008C1062" w:rsidP="008C1062">
      <w:pPr>
        <w:rPr>
          <w:sz w:val="22"/>
          <w:szCs w:val="22"/>
        </w:rPr>
      </w:pPr>
    </w:p>
    <w:p w:rsidR="008C1062" w:rsidRPr="00512486" w:rsidRDefault="008C1062" w:rsidP="009566A3">
      <w:pPr>
        <w:rPr>
          <w:sz w:val="22"/>
          <w:szCs w:val="22"/>
        </w:rPr>
      </w:pPr>
    </w:p>
    <w:sectPr w:rsidR="008C1062" w:rsidRPr="00512486" w:rsidSect="001104A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54" w:right="990" w:bottom="709" w:left="1134" w:header="426" w:footer="22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arga Enikő" w:date="2019-02-19T09:04:00Z" w:initials="VE">
    <w:p w:rsidR="001361E8" w:rsidRDefault="001361E8">
      <w:pPr>
        <w:pStyle w:val="Jegyzetszveg"/>
      </w:pPr>
      <w:r>
        <w:rPr>
          <w:rStyle w:val="Jegyzethivatkozs"/>
        </w:rPr>
        <w:annotationRef/>
      </w:r>
      <w:r>
        <w:t xml:space="preserve">Kérjük az adatok pontos feltüntetését az alábbi adatbázis szerint: </w:t>
      </w:r>
      <w:hyperlink r:id="rId1" w:history="1">
        <w:r w:rsidRPr="0013534C">
          <w:rPr>
            <w:rStyle w:val="Hiperhivatkozs"/>
          </w:rPr>
          <w:t>https://www.e-cegjegyzek.hu/</w:t>
        </w:r>
      </w:hyperlink>
    </w:p>
  </w:comment>
  <w:comment w:id="1" w:author="Varga Enikő" w:date="2018-11-14T09:54:00Z" w:initials="VE">
    <w:p w:rsidR="00367E51" w:rsidRDefault="00367E51">
      <w:pPr>
        <w:pStyle w:val="Jegyzetszveg"/>
      </w:pPr>
      <w:r>
        <w:rPr>
          <w:rStyle w:val="Jegyzethivatkozs"/>
        </w:rPr>
        <w:annotationRef/>
      </w:r>
      <w:r>
        <w:t>Ez a rendelkezés csak abban az esetben maradjon, ha határozott időre kötjük a megállapodást.</w:t>
      </w:r>
    </w:p>
  </w:comment>
  <w:comment w:id="3" w:author="Varga Enikő" w:date="2018-11-14T09:54:00Z" w:initials="VE">
    <w:p w:rsidR="00367E51" w:rsidRDefault="00367E51">
      <w:pPr>
        <w:pStyle w:val="Jegyzetszveg"/>
      </w:pPr>
      <w:r>
        <w:rPr>
          <w:rStyle w:val="Jegyzethivatkozs"/>
        </w:rPr>
        <w:annotationRef/>
      </w:r>
      <w:r>
        <w:t>Kérjük megjelölni az időtartamot.</w:t>
      </w:r>
    </w:p>
  </w:comment>
  <w:comment w:id="4" w:author="Varga Enikő" w:date="2018-11-14T09:54:00Z" w:initials="VE">
    <w:p w:rsidR="00A017EA" w:rsidRDefault="00A017EA">
      <w:pPr>
        <w:pStyle w:val="Jegyzetszveg"/>
      </w:pPr>
      <w:r>
        <w:rPr>
          <w:rStyle w:val="Jegyzethivatkozs"/>
        </w:rPr>
        <w:annotationRef/>
      </w:r>
      <w:r w:rsidR="00411873">
        <w:t>Határozatlan idejű megállapodás esetében törlendő.</w:t>
      </w:r>
    </w:p>
  </w:comment>
  <w:comment w:id="5" w:author="Varga Enikő" w:date="2018-11-14T09:54:00Z" w:initials="VE">
    <w:p w:rsidR="0000640F" w:rsidRDefault="0000640F" w:rsidP="0000640F">
      <w:pPr>
        <w:pStyle w:val="Jegyzetszveg"/>
      </w:pPr>
      <w:r>
        <w:rPr>
          <w:rStyle w:val="Jegyzethivatkozs"/>
        </w:rPr>
        <w:annotationRef/>
      </w:r>
      <w:r>
        <w:t>Ha több szakaszból áll, azt is jelezni kell.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FE12F2" w15:done="0"/>
  <w15:commentEx w15:paraId="3029AFB2" w15:done="0"/>
  <w15:commentEx w15:paraId="03B25B79" w15:done="0"/>
  <w15:commentEx w15:paraId="0E3176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E12F2" w16cid:durableId="1EDB7207"/>
  <w16cid:commentId w16cid:paraId="3029AFB2" w16cid:durableId="1EDB7208"/>
  <w16cid:commentId w16cid:paraId="03B25B79" w16cid:durableId="1EDB7AC0"/>
  <w16cid:commentId w16cid:paraId="0E317642" w16cid:durableId="1EDB7F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61" w:rsidRDefault="00A07D61">
      <w:r>
        <w:separator/>
      </w:r>
    </w:p>
  </w:endnote>
  <w:endnote w:type="continuationSeparator" w:id="0">
    <w:p w:rsidR="00A07D61" w:rsidRDefault="00A07D61">
      <w:r>
        <w:continuationSeparator/>
      </w:r>
    </w:p>
  </w:endnote>
  <w:endnote w:type="continuationNotice" w:id="1">
    <w:p w:rsidR="00A07D61" w:rsidRDefault="00A07D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0B" w:rsidRDefault="00A44C8C" w:rsidP="008820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E260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260B" w:rsidRDefault="00AE260B" w:rsidP="002E00D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0B" w:rsidRDefault="00A44C8C" w:rsidP="008820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E260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3B05">
      <w:rPr>
        <w:rStyle w:val="Oldalszm"/>
        <w:noProof/>
      </w:rPr>
      <w:t>11</w:t>
    </w:r>
    <w:r>
      <w:rPr>
        <w:rStyle w:val="Oldalszm"/>
      </w:rPr>
      <w:fldChar w:fldCharType="end"/>
    </w:r>
  </w:p>
  <w:p w:rsidR="00AE260B" w:rsidRDefault="00AE260B" w:rsidP="002E00D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61" w:rsidRDefault="00A07D61">
      <w:r>
        <w:separator/>
      </w:r>
    </w:p>
  </w:footnote>
  <w:footnote w:type="continuationSeparator" w:id="0">
    <w:p w:rsidR="00A07D61" w:rsidRDefault="00A07D61">
      <w:r>
        <w:continuationSeparator/>
      </w:r>
    </w:p>
  </w:footnote>
  <w:footnote w:type="continuationNotice" w:id="1">
    <w:p w:rsidR="00A07D61" w:rsidRDefault="00A07D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F" w:rsidRDefault="00994E6F" w:rsidP="0006179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3537"/>
        </w:tabs>
        <w:ind w:left="3537" w:hanging="70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EE7F3A"/>
    <w:multiLevelType w:val="hybridMultilevel"/>
    <w:tmpl w:val="2EE43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2110"/>
    <w:multiLevelType w:val="hybridMultilevel"/>
    <w:tmpl w:val="061CD70C"/>
    <w:lvl w:ilvl="0" w:tplc="655CFF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4D05"/>
    <w:multiLevelType w:val="hybridMultilevel"/>
    <w:tmpl w:val="F574154C"/>
    <w:lvl w:ilvl="0" w:tplc="040E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8559BD"/>
    <w:multiLevelType w:val="hybridMultilevel"/>
    <w:tmpl w:val="D2CC996A"/>
    <w:lvl w:ilvl="0" w:tplc="E0A0EDE8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39CF"/>
    <w:multiLevelType w:val="hybridMultilevel"/>
    <w:tmpl w:val="920412A2"/>
    <w:lvl w:ilvl="0" w:tplc="FE329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603FF9"/>
    <w:multiLevelType w:val="hybridMultilevel"/>
    <w:tmpl w:val="05780B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714F02"/>
    <w:multiLevelType w:val="hybridMultilevel"/>
    <w:tmpl w:val="95844E72"/>
    <w:lvl w:ilvl="0" w:tplc="4B74FA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C72DF5"/>
    <w:multiLevelType w:val="hybridMultilevel"/>
    <w:tmpl w:val="88B89A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0610"/>
    <w:multiLevelType w:val="hybridMultilevel"/>
    <w:tmpl w:val="941A110C"/>
    <w:lvl w:ilvl="0" w:tplc="7EFC12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A45"/>
    <w:multiLevelType w:val="multilevel"/>
    <w:tmpl w:val="D786E8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675F9A"/>
    <w:multiLevelType w:val="hybridMultilevel"/>
    <w:tmpl w:val="C9320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162C2"/>
    <w:multiLevelType w:val="hybridMultilevel"/>
    <w:tmpl w:val="ED3A6A30"/>
    <w:lvl w:ilvl="0" w:tplc="040E001B">
      <w:start w:val="1"/>
      <w:numFmt w:val="lowerRoman"/>
      <w:lvlText w:val="%1."/>
      <w:lvlJc w:val="righ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39C20BD"/>
    <w:multiLevelType w:val="hybridMultilevel"/>
    <w:tmpl w:val="8B5A64EC"/>
    <w:lvl w:ilvl="0" w:tplc="D49E2BBE">
      <w:start w:val="1"/>
      <w:numFmt w:val="decimal"/>
      <w:lvlText w:val="%1."/>
      <w:lvlJc w:val="left"/>
      <w:pPr>
        <w:ind w:left="42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03AB6"/>
    <w:multiLevelType w:val="multilevel"/>
    <w:tmpl w:val="45F4250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7">
    <w:nsid w:val="45407A5B"/>
    <w:multiLevelType w:val="hybridMultilevel"/>
    <w:tmpl w:val="01209F6C"/>
    <w:lvl w:ilvl="0" w:tplc="43EC3170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76579F"/>
    <w:multiLevelType w:val="hybridMultilevel"/>
    <w:tmpl w:val="803870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B628E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71E33"/>
    <w:multiLevelType w:val="hybridMultilevel"/>
    <w:tmpl w:val="BED80CFE"/>
    <w:lvl w:ilvl="0" w:tplc="E0A0EDE8">
      <w:start w:val="1"/>
      <w:numFmt w:val="lowerRoman"/>
      <w:lvlText w:val="(%1)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2CBE"/>
    <w:multiLevelType w:val="hybridMultilevel"/>
    <w:tmpl w:val="737E0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0A0EDE8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B7D19"/>
    <w:multiLevelType w:val="hybridMultilevel"/>
    <w:tmpl w:val="E0AE124E"/>
    <w:lvl w:ilvl="0" w:tplc="B978E874">
      <w:start w:val="5"/>
      <w:numFmt w:val="bullet"/>
      <w:lvlText w:val="−"/>
      <w:lvlJc w:val="left"/>
      <w:pPr>
        <w:tabs>
          <w:tab w:val="num" w:pos="1773"/>
        </w:tabs>
        <w:ind w:left="1773" w:hanging="360"/>
      </w:pPr>
      <w:rPr>
        <w:rFonts w:ascii="Garamond" w:eastAsia="Helv" w:hAnsi="Garamond" w:cs="Helv" w:hint="default"/>
      </w:rPr>
    </w:lvl>
    <w:lvl w:ilvl="1" w:tplc="84FC4710">
      <w:start w:val="1"/>
      <w:numFmt w:val="bullet"/>
      <w:lvlText w:val="-"/>
      <w:lvlJc w:val="left"/>
      <w:pPr>
        <w:tabs>
          <w:tab w:val="num" w:pos="2508"/>
        </w:tabs>
        <w:ind w:left="2508" w:hanging="3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3">
    <w:nsid w:val="7DC964E9"/>
    <w:multiLevelType w:val="hybridMultilevel"/>
    <w:tmpl w:val="BED80CFE"/>
    <w:lvl w:ilvl="0" w:tplc="E0A0EDE8">
      <w:start w:val="1"/>
      <w:numFmt w:val="lowerRoman"/>
      <w:lvlText w:val="(%1)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9"/>
  </w:num>
  <w:num w:numId="8">
    <w:abstractNumId w:val="16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21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6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ztopani Krisztian">
    <w15:presenceInfo w15:providerId="None" w15:userId="Osztopani Kriszt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934"/>
    <w:rsid w:val="0000640F"/>
    <w:rsid w:val="00014F10"/>
    <w:rsid w:val="00024AA6"/>
    <w:rsid w:val="00031544"/>
    <w:rsid w:val="000429C4"/>
    <w:rsid w:val="00045972"/>
    <w:rsid w:val="000475FE"/>
    <w:rsid w:val="00055277"/>
    <w:rsid w:val="00056187"/>
    <w:rsid w:val="0005671C"/>
    <w:rsid w:val="0005769B"/>
    <w:rsid w:val="00060EDB"/>
    <w:rsid w:val="00061792"/>
    <w:rsid w:val="00070BF4"/>
    <w:rsid w:val="0008314E"/>
    <w:rsid w:val="000869ED"/>
    <w:rsid w:val="00092519"/>
    <w:rsid w:val="0009417F"/>
    <w:rsid w:val="000A179F"/>
    <w:rsid w:val="000A1EEB"/>
    <w:rsid w:val="000A320C"/>
    <w:rsid w:val="000C022C"/>
    <w:rsid w:val="000C0D93"/>
    <w:rsid w:val="000C1ADA"/>
    <w:rsid w:val="000D1531"/>
    <w:rsid w:val="000D2CF2"/>
    <w:rsid w:val="000D5EFD"/>
    <w:rsid w:val="000D7183"/>
    <w:rsid w:val="000E063D"/>
    <w:rsid w:val="000E1C13"/>
    <w:rsid w:val="000E295D"/>
    <w:rsid w:val="000F2065"/>
    <w:rsid w:val="000F5C88"/>
    <w:rsid w:val="000F7198"/>
    <w:rsid w:val="000F7DC9"/>
    <w:rsid w:val="00101135"/>
    <w:rsid w:val="00102201"/>
    <w:rsid w:val="001104AD"/>
    <w:rsid w:val="00110F50"/>
    <w:rsid w:val="00111BF2"/>
    <w:rsid w:val="00114391"/>
    <w:rsid w:val="00117C70"/>
    <w:rsid w:val="00124B17"/>
    <w:rsid w:val="00125CDB"/>
    <w:rsid w:val="00135677"/>
    <w:rsid w:val="001361E8"/>
    <w:rsid w:val="00136CE9"/>
    <w:rsid w:val="001464C9"/>
    <w:rsid w:val="00154DDC"/>
    <w:rsid w:val="00155A8B"/>
    <w:rsid w:val="0015632D"/>
    <w:rsid w:val="00172682"/>
    <w:rsid w:val="00172804"/>
    <w:rsid w:val="00190DE3"/>
    <w:rsid w:val="00191BA8"/>
    <w:rsid w:val="0019490D"/>
    <w:rsid w:val="001A51A0"/>
    <w:rsid w:val="001B4EA1"/>
    <w:rsid w:val="001B7858"/>
    <w:rsid w:val="001C5DEF"/>
    <w:rsid w:val="001D02FF"/>
    <w:rsid w:val="001D1DDE"/>
    <w:rsid w:val="001D23A8"/>
    <w:rsid w:val="001D5A99"/>
    <w:rsid w:val="001D5DD7"/>
    <w:rsid w:val="001E17F0"/>
    <w:rsid w:val="001E72AB"/>
    <w:rsid w:val="001F15EC"/>
    <w:rsid w:val="00231607"/>
    <w:rsid w:val="00234F66"/>
    <w:rsid w:val="00253971"/>
    <w:rsid w:val="002576DA"/>
    <w:rsid w:val="00261B4E"/>
    <w:rsid w:val="0026292C"/>
    <w:rsid w:val="00263CF2"/>
    <w:rsid w:val="00277594"/>
    <w:rsid w:val="00284CFA"/>
    <w:rsid w:val="00284F95"/>
    <w:rsid w:val="002931A8"/>
    <w:rsid w:val="002936E9"/>
    <w:rsid w:val="002A0E10"/>
    <w:rsid w:val="002A141C"/>
    <w:rsid w:val="002A2FFB"/>
    <w:rsid w:val="002A62B0"/>
    <w:rsid w:val="002A6E11"/>
    <w:rsid w:val="002B0EB0"/>
    <w:rsid w:val="002B533A"/>
    <w:rsid w:val="002B5BCF"/>
    <w:rsid w:val="002B675F"/>
    <w:rsid w:val="002C0B0A"/>
    <w:rsid w:val="002C74F2"/>
    <w:rsid w:val="002C7D38"/>
    <w:rsid w:val="002E0027"/>
    <w:rsid w:val="002E00DE"/>
    <w:rsid w:val="002E31B3"/>
    <w:rsid w:val="002E7ED6"/>
    <w:rsid w:val="002F5B6F"/>
    <w:rsid w:val="002F7EAE"/>
    <w:rsid w:val="003057B4"/>
    <w:rsid w:val="00307E86"/>
    <w:rsid w:val="00316863"/>
    <w:rsid w:val="003204FA"/>
    <w:rsid w:val="00322334"/>
    <w:rsid w:val="00330580"/>
    <w:rsid w:val="0033235E"/>
    <w:rsid w:val="00340201"/>
    <w:rsid w:val="003410BC"/>
    <w:rsid w:val="00341E7A"/>
    <w:rsid w:val="00342ADB"/>
    <w:rsid w:val="0034694F"/>
    <w:rsid w:val="0035136A"/>
    <w:rsid w:val="00351D28"/>
    <w:rsid w:val="003552BA"/>
    <w:rsid w:val="0035540B"/>
    <w:rsid w:val="0036120A"/>
    <w:rsid w:val="00365CC1"/>
    <w:rsid w:val="00367E51"/>
    <w:rsid w:val="0037120F"/>
    <w:rsid w:val="0037224B"/>
    <w:rsid w:val="00374996"/>
    <w:rsid w:val="003823AF"/>
    <w:rsid w:val="003853FA"/>
    <w:rsid w:val="003909D8"/>
    <w:rsid w:val="00393199"/>
    <w:rsid w:val="00394420"/>
    <w:rsid w:val="003947CB"/>
    <w:rsid w:val="003964F0"/>
    <w:rsid w:val="003A0F0E"/>
    <w:rsid w:val="003A5CBF"/>
    <w:rsid w:val="003C189D"/>
    <w:rsid w:val="003D2EAF"/>
    <w:rsid w:val="003F2F48"/>
    <w:rsid w:val="00401030"/>
    <w:rsid w:val="004017CA"/>
    <w:rsid w:val="00401995"/>
    <w:rsid w:val="00411873"/>
    <w:rsid w:val="004139B7"/>
    <w:rsid w:val="00416BC4"/>
    <w:rsid w:val="00425EC1"/>
    <w:rsid w:val="004347CE"/>
    <w:rsid w:val="00443BB5"/>
    <w:rsid w:val="0045293B"/>
    <w:rsid w:val="00466452"/>
    <w:rsid w:val="004735C3"/>
    <w:rsid w:val="004807F0"/>
    <w:rsid w:val="00483C47"/>
    <w:rsid w:val="00486F3D"/>
    <w:rsid w:val="00486F53"/>
    <w:rsid w:val="004912AA"/>
    <w:rsid w:val="0049138C"/>
    <w:rsid w:val="004916DF"/>
    <w:rsid w:val="0049485A"/>
    <w:rsid w:val="004A5D59"/>
    <w:rsid w:val="004B0894"/>
    <w:rsid w:val="004B4098"/>
    <w:rsid w:val="004B70AB"/>
    <w:rsid w:val="004C1A2C"/>
    <w:rsid w:val="004C6DC1"/>
    <w:rsid w:val="004E075E"/>
    <w:rsid w:val="004E122F"/>
    <w:rsid w:val="004E433F"/>
    <w:rsid w:val="004F01AF"/>
    <w:rsid w:val="00503B09"/>
    <w:rsid w:val="00504B6A"/>
    <w:rsid w:val="00512486"/>
    <w:rsid w:val="0051255C"/>
    <w:rsid w:val="00515D5F"/>
    <w:rsid w:val="005365C0"/>
    <w:rsid w:val="005421FE"/>
    <w:rsid w:val="00544535"/>
    <w:rsid w:val="00545AD3"/>
    <w:rsid w:val="00545C01"/>
    <w:rsid w:val="00546865"/>
    <w:rsid w:val="0055667D"/>
    <w:rsid w:val="00556B6E"/>
    <w:rsid w:val="00560CE2"/>
    <w:rsid w:val="00563410"/>
    <w:rsid w:val="00563B38"/>
    <w:rsid w:val="005645B3"/>
    <w:rsid w:val="00564603"/>
    <w:rsid w:val="00564676"/>
    <w:rsid w:val="005707F1"/>
    <w:rsid w:val="005775A2"/>
    <w:rsid w:val="0058272F"/>
    <w:rsid w:val="0058358C"/>
    <w:rsid w:val="00584946"/>
    <w:rsid w:val="00586199"/>
    <w:rsid w:val="00587238"/>
    <w:rsid w:val="00591FC7"/>
    <w:rsid w:val="00595DC5"/>
    <w:rsid w:val="00597FF0"/>
    <w:rsid w:val="005A7C07"/>
    <w:rsid w:val="005B5C97"/>
    <w:rsid w:val="005B72B0"/>
    <w:rsid w:val="005C0B2E"/>
    <w:rsid w:val="005C4E59"/>
    <w:rsid w:val="005C7AF3"/>
    <w:rsid w:val="005D0E1B"/>
    <w:rsid w:val="005D0F2A"/>
    <w:rsid w:val="005E63C6"/>
    <w:rsid w:val="005F1833"/>
    <w:rsid w:val="005F362D"/>
    <w:rsid w:val="005F5069"/>
    <w:rsid w:val="005F7A2C"/>
    <w:rsid w:val="0060409E"/>
    <w:rsid w:val="00611297"/>
    <w:rsid w:val="00621E85"/>
    <w:rsid w:val="00624543"/>
    <w:rsid w:val="0062494F"/>
    <w:rsid w:val="00627873"/>
    <w:rsid w:val="00634755"/>
    <w:rsid w:val="0064374D"/>
    <w:rsid w:val="00643B05"/>
    <w:rsid w:val="00647CB1"/>
    <w:rsid w:val="006662FD"/>
    <w:rsid w:val="006701EB"/>
    <w:rsid w:val="00685EE1"/>
    <w:rsid w:val="00693AF7"/>
    <w:rsid w:val="0069421B"/>
    <w:rsid w:val="00694381"/>
    <w:rsid w:val="00695A3A"/>
    <w:rsid w:val="00696B42"/>
    <w:rsid w:val="006B1CEB"/>
    <w:rsid w:val="006B2D34"/>
    <w:rsid w:val="006C0E00"/>
    <w:rsid w:val="006C21E0"/>
    <w:rsid w:val="006C22CB"/>
    <w:rsid w:val="006C3FC9"/>
    <w:rsid w:val="006C5EDA"/>
    <w:rsid w:val="006D2FE8"/>
    <w:rsid w:val="006E1860"/>
    <w:rsid w:val="006E5F7D"/>
    <w:rsid w:val="006F45F8"/>
    <w:rsid w:val="00706ABF"/>
    <w:rsid w:val="00714417"/>
    <w:rsid w:val="00734121"/>
    <w:rsid w:val="007348A1"/>
    <w:rsid w:val="00740862"/>
    <w:rsid w:val="00741C0E"/>
    <w:rsid w:val="00750688"/>
    <w:rsid w:val="00751BE7"/>
    <w:rsid w:val="0075392F"/>
    <w:rsid w:val="00754DDD"/>
    <w:rsid w:val="00756171"/>
    <w:rsid w:val="00762E3F"/>
    <w:rsid w:val="0077137B"/>
    <w:rsid w:val="00772689"/>
    <w:rsid w:val="00777C29"/>
    <w:rsid w:val="00786CC1"/>
    <w:rsid w:val="00790E25"/>
    <w:rsid w:val="00796531"/>
    <w:rsid w:val="007A1485"/>
    <w:rsid w:val="007B60C8"/>
    <w:rsid w:val="007B7CC6"/>
    <w:rsid w:val="007C1046"/>
    <w:rsid w:val="007D010D"/>
    <w:rsid w:val="007D3621"/>
    <w:rsid w:val="007D500D"/>
    <w:rsid w:val="007E108B"/>
    <w:rsid w:val="007E1E28"/>
    <w:rsid w:val="007E36CE"/>
    <w:rsid w:val="007F217A"/>
    <w:rsid w:val="007F3CEA"/>
    <w:rsid w:val="008005EA"/>
    <w:rsid w:val="0081123E"/>
    <w:rsid w:val="00816336"/>
    <w:rsid w:val="00820720"/>
    <w:rsid w:val="00822577"/>
    <w:rsid w:val="008268CE"/>
    <w:rsid w:val="0084095A"/>
    <w:rsid w:val="00842677"/>
    <w:rsid w:val="00850903"/>
    <w:rsid w:val="00850ABC"/>
    <w:rsid w:val="00854F54"/>
    <w:rsid w:val="008670A7"/>
    <w:rsid w:val="00872253"/>
    <w:rsid w:val="008730EA"/>
    <w:rsid w:val="008733AE"/>
    <w:rsid w:val="00873DAD"/>
    <w:rsid w:val="008766A5"/>
    <w:rsid w:val="008820F7"/>
    <w:rsid w:val="00885CB0"/>
    <w:rsid w:val="00887200"/>
    <w:rsid w:val="008A29FA"/>
    <w:rsid w:val="008A360F"/>
    <w:rsid w:val="008B374B"/>
    <w:rsid w:val="008B3752"/>
    <w:rsid w:val="008B3AC4"/>
    <w:rsid w:val="008B66A4"/>
    <w:rsid w:val="008C035B"/>
    <w:rsid w:val="008C1062"/>
    <w:rsid w:val="008C422C"/>
    <w:rsid w:val="008D0C33"/>
    <w:rsid w:val="008F4C05"/>
    <w:rsid w:val="008F6BB3"/>
    <w:rsid w:val="009034A5"/>
    <w:rsid w:val="0090373C"/>
    <w:rsid w:val="00904971"/>
    <w:rsid w:val="00905F4D"/>
    <w:rsid w:val="0091102B"/>
    <w:rsid w:val="0091302F"/>
    <w:rsid w:val="00913653"/>
    <w:rsid w:val="00913FAF"/>
    <w:rsid w:val="00915A22"/>
    <w:rsid w:val="009279BD"/>
    <w:rsid w:val="0093150A"/>
    <w:rsid w:val="00933AC3"/>
    <w:rsid w:val="00935409"/>
    <w:rsid w:val="00935C64"/>
    <w:rsid w:val="009363CF"/>
    <w:rsid w:val="009365CF"/>
    <w:rsid w:val="00942A13"/>
    <w:rsid w:val="00942D2B"/>
    <w:rsid w:val="00944628"/>
    <w:rsid w:val="00946E4B"/>
    <w:rsid w:val="00951B2A"/>
    <w:rsid w:val="009566A3"/>
    <w:rsid w:val="00957173"/>
    <w:rsid w:val="00983CDC"/>
    <w:rsid w:val="00994234"/>
    <w:rsid w:val="00994E6F"/>
    <w:rsid w:val="00995D45"/>
    <w:rsid w:val="009A2849"/>
    <w:rsid w:val="009A4CB1"/>
    <w:rsid w:val="009A5243"/>
    <w:rsid w:val="009B26DC"/>
    <w:rsid w:val="009B5686"/>
    <w:rsid w:val="009C109C"/>
    <w:rsid w:val="009C16D7"/>
    <w:rsid w:val="009C2607"/>
    <w:rsid w:val="009E0C2E"/>
    <w:rsid w:val="009F1870"/>
    <w:rsid w:val="009F4E65"/>
    <w:rsid w:val="009F5C16"/>
    <w:rsid w:val="00A017EA"/>
    <w:rsid w:val="00A07D61"/>
    <w:rsid w:val="00A11EB8"/>
    <w:rsid w:val="00A157FF"/>
    <w:rsid w:val="00A205B8"/>
    <w:rsid w:val="00A27F54"/>
    <w:rsid w:val="00A301C5"/>
    <w:rsid w:val="00A31FB3"/>
    <w:rsid w:val="00A3661F"/>
    <w:rsid w:val="00A42781"/>
    <w:rsid w:val="00A432E1"/>
    <w:rsid w:val="00A44C8C"/>
    <w:rsid w:val="00A44E26"/>
    <w:rsid w:val="00A45C87"/>
    <w:rsid w:val="00A55C5F"/>
    <w:rsid w:val="00A56BEE"/>
    <w:rsid w:val="00A62B8E"/>
    <w:rsid w:val="00A731C0"/>
    <w:rsid w:val="00A76466"/>
    <w:rsid w:val="00A77561"/>
    <w:rsid w:val="00A776A5"/>
    <w:rsid w:val="00A81925"/>
    <w:rsid w:val="00A81A02"/>
    <w:rsid w:val="00A8322E"/>
    <w:rsid w:val="00A84934"/>
    <w:rsid w:val="00AA5DD3"/>
    <w:rsid w:val="00AB2956"/>
    <w:rsid w:val="00AC0635"/>
    <w:rsid w:val="00AC4C99"/>
    <w:rsid w:val="00AD0DB7"/>
    <w:rsid w:val="00AD3D27"/>
    <w:rsid w:val="00AD4A83"/>
    <w:rsid w:val="00AE260B"/>
    <w:rsid w:val="00B0528B"/>
    <w:rsid w:val="00B114DC"/>
    <w:rsid w:val="00B20680"/>
    <w:rsid w:val="00B21CA3"/>
    <w:rsid w:val="00B24544"/>
    <w:rsid w:val="00B25273"/>
    <w:rsid w:val="00B25F23"/>
    <w:rsid w:val="00B25F58"/>
    <w:rsid w:val="00B32153"/>
    <w:rsid w:val="00B333EF"/>
    <w:rsid w:val="00B4192B"/>
    <w:rsid w:val="00B4280E"/>
    <w:rsid w:val="00B45101"/>
    <w:rsid w:val="00B46C7B"/>
    <w:rsid w:val="00B470E1"/>
    <w:rsid w:val="00B5234D"/>
    <w:rsid w:val="00B53444"/>
    <w:rsid w:val="00B541FE"/>
    <w:rsid w:val="00B55DC4"/>
    <w:rsid w:val="00B5775B"/>
    <w:rsid w:val="00B62BCB"/>
    <w:rsid w:val="00B64940"/>
    <w:rsid w:val="00B70492"/>
    <w:rsid w:val="00B70F69"/>
    <w:rsid w:val="00B725E2"/>
    <w:rsid w:val="00B73D4A"/>
    <w:rsid w:val="00B773B9"/>
    <w:rsid w:val="00B81495"/>
    <w:rsid w:val="00B81AD2"/>
    <w:rsid w:val="00B83358"/>
    <w:rsid w:val="00B848DB"/>
    <w:rsid w:val="00B91CCC"/>
    <w:rsid w:val="00B946D1"/>
    <w:rsid w:val="00B97E62"/>
    <w:rsid w:val="00BA066D"/>
    <w:rsid w:val="00BA1697"/>
    <w:rsid w:val="00BA2359"/>
    <w:rsid w:val="00BA4885"/>
    <w:rsid w:val="00BA79EA"/>
    <w:rsid w:val="00BB130A"/>
    <w:rsid w:val="00BB25C4"/>
    <w:rsid w:val="00BB3B30"/>
    <w:rsid w:val="00BB4EA7"/>
    <w:rsid w:val="00BC1E38"/>
    <w:rsid w:val="00BC255C"/>
    <w:rsid w:val="00BD133D"/>
    <w:rsid w:val="00BD230D"/>
    <w:rsid w:val="00BE1E16"/>
    <w:rsid w:val="00BE5A4D"/>
    <w:rsid w:val="00BF2B77"/>
    <w:rsid w:val="00BF2F7E"/>
    <w:rsid w:val="00C15DCF"/>
    <w:rsid w:val="00C15DE9"/>
    <w:rsid w:val="00C20EF1"/>
    <w:rsid w:val="00C24915"/>
    <w:rsid w:val="00C3155A"/>
    <w:rsid w:val="00C34E17"/>
    <w:rsid w:val="00C456E7"/>
    <w:rsid w:val="00C45D6D"/>
    <w:rsid w:val="00C45EC3"/>
    <w:rsid w:val="00C54433"/>
    <w:rsid w:val="00C5650F"/>
    <w:rsid w:val="00C571A0"/>
    <w:rsid w:val="00C671FA"/>
    <w:rsid w:val="00C6769D"/>
    <w:rsid w:val="00C67A32"/>
    <w:rsid w:val="00C7207D"/>
    <w:rsid w:val="00C82D6F"/>
    <w:rsid w:val="00C86362"/>
    <w:rsid w:val="00C90F19"/>
    <w:rsid w:val="00C93E49"/>
    <w:rsid w:val="00C95C6B"/>
    <w:rsid w:val="00C975C9"/>
    <w:rsid w:val="00CA29AB"/>
    <w:rsid w:val="00CB3F87"/>
    <w:rsid w:val="00CC0959"/>
    <w:rsid w:val="00CC7B26"/>
    <w:rsid w:val="00CD62A1"/>
    <w:rsid w:val="00CE0D1F"/>
    <w:rsid w:val="00CF646F"/>
    <w:rsid w:val="00D030DF"/>
    <w:rsid w:val="00D05AB6"/>
    <w:rsid w:val="00D151DF"/>
    <w:rsid w:val="00D17112"/>
    <w:rsid w:val="00D21FDD"/>
    <w:rsid w:val="00D233B1"/>
    <w:rsid w:val="00D247C5"/>
    <w:rsid w:val="00D25420"/>
    <w:rsid w:val="00D3548A"/>
    <w:rsid w:val="00D40C92"/>
    <w:rsid w:val="00D41281"/>
    <w:rsid w:val="00D45502"/>
    <w:rsid w:val="00D5102F"/>
    <w:rsid w:val="00D5271F"/>
    <w:rsid w:val="00D5333C"/>
    <w:rsid w:val="00D555E2"/>
    <w:rsid w:val="00D57EA0"/>
    <w:rsid w:val="00D70595"/>
    <w:rsid w:val="00D751B3"/>
    <w:rsid w:val="00D76629"/>
    <w:rsid w:val="00D76AE9"/>
    <w:rsid w:val="00D939F5"/>
    <w:rsid w:val="00DA6287"/>
    <w:rsid w:val="00DC3404"/>
    <w:rsid w:val="00DC4E7B"/>
    <w:rsid w:val="00DC564B"/>
    <w:rsid w:val="00DD4BBD"/>
    <w:rsid w:val="00DD61AF"/>
    <w:rsid w:val="00DE0363"/>
    <w:rsid w:val="00DF1B16"/>
    <w:rsid w:val="00DF66ED"/>
    <w:rsid w:val="00E05130"/>
    <w:rsid w:val="00E14150"/>
    <w:rsid w:val="00E21BD9"/>
    <w:rsid w:val="00E22796"/>
    <w:rsid w:val="00E246F9"/>
    <w:rsid w:val="00E27CFC"/>
    <w:rsid w:val="00E3332C"/>
    <w:rsid w:val="00E33374"/>
    <w:rsid w:val="00E34C98"/>
    <w:rsid w:val="00E365DB"/>
    <w:rsid w:val="00E44395"/>
    <w:rsid w:val="00E54B21"/>
    <w:rsid w:val="00E6387E"/>
    <w:rsid w:val="00E64109"/>
    <w:rsid w:val="00E648CB"/>
    <w:rsid w:val="00E65D78"/>
    <w:rsid w:val="00E75D8B"/>
    <w:rsid w:val="00E778D7"/>
    <w:rsid w:val="00E80E82"/>
    <w:rsid w:val="00E83AB6"/>
    <w:rsid w:val="00E915B5"/>
    <w:rsid w:val="00E9476A"/>
    <w:rsid w:val="00E95928"/>
    <w:rsid w:val="00EA03A7"/>
    <w:rsid w:val="00ED503D"/>
    <w:rsid w:val="00EF0502"/>
    <w:rsid w:val="00EF204D"/>
    <w:rsid w:val="00F01AE8"/>
    <w:rsid w:val="00F0531F"/>
    <w:rsid w:val="00F117F3"/>
    <w:rsid w:val="00F14C7D"/>
    <w:rsid w:val="00F25278"/>
    <w:rsid w:val="00F27EDB"/>
    <w:rsid w:val="00F4192D"/>
    <w:rsid w:val="00F46A8D"/>
    <w:rsid w:val="00F52C45"/>
    <w:rsid w:val="00F560D9"/>
    <w:rsid w:val="00F57AAA"/>
    <w:rsid w:val="00F616FB"/>
    <w:rsid w:val="00F6171B"/>
    <w:rsid w:val="00F63E86"/>
    <w:rsid w:val="00F7076F"/>
    <w:rsid w:val="00F7606D"/>
    <w:rsid w:val="00F91C10"/>
    <w:rsid w:val="00F977B9"/>
    <w:rsid w:val="00FA2052"/>
    <w:rsid w:val="00FA37DE"/>
    <w:rsid w:val="00FA71F2"/>
    <w:rsid w:val="00FB4E86"/>
    <w:rsid w:val="00FB63E6"/>
    <w:rsid w:val="00FC02EF"/>
    <w:rsid w:val="00FC1217"/>
    <w:rsid w:val="00FC5634"/>
    <w:rsid w:val="00FC6E2A"/>
    <w:rsid w:val="00FD6B90"/>
    <w:rsid w:val="00FE180B"/>
    <w:rsid w:val="00FE1B79"/>
    <w:rsid w:val="00FE248D"/>
    <w:rsid w:val="00FE36ED"/>
    <w:rsid w:val="00FE4CDE"/>
    <w:rsid w:val="00FE5A8C"/>
    <w:rsid w:val="00FF3EA4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32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32C"/>
  </w:style>
  <w:style w:type="character" w:customStyle="1" w:styleId="WW-Absatz-Standardschriftart">
    <w:name w:val="WW-Absatz-Standardschriftart"/>
    <w:rsid w:val="00E3332C"/>
  </w:style>
  <w:style w:type="character" w:customStyle="1" w:styleId="WW-Absatz-Standardschriftart1">
    <w:name w:val="WW-Absatz-Standardschriftart1"/>
    <w:rsid w:val="00E3332C"/>
  </w:style>
  <w:style w:type="character" w:customStyle="1" w:styleId="WW-Absatz-Standardschriftart11">
    <w:name w:val="WW-Absatz-Standardschriftart11"/>
    <w:rsid w:val="00E3332C"/>
  </w:style>
  <w:style w:type="character" w:customStyle="1" w:styleId="WW-Absatz-Standardschriftart111">
    <w:name w:val="WW-Absatz-Standardschriftart111"/>
    <w:rsid w:val="00E3332C"/>
  </w:style>
  <w:style w:type="character" w:customStyle="1" w:styleId="WW-Absatz-Standardschriftart1111">
    <w:name w:val="WW-Absatz-Standardschriftart1111"/>
    <w:rsid w:val="00E3332C"/>
  </w:style>
  <w:style w:type="character" w:customStyle="1" w:styleId="WW8Num3z0">
    <w:name w:val="WW8Num3z0"/>
    <w:rsid w:val="00E3332C"/>
    <w:rPr>
      <w:rFonts w:ascii="StarSymbol" w:hAnsi="StarSymbol"/>
    </w:rPr>
  </w:style>
  <w:style w:type="character" w:customStyle="1" w:styleId="WW-Absatz-Standardschriftart11111">
    <w:name w:val="WW-Absatz-Standardschriftart11111"/>
    <w:rsid w:val="00E3332C"/>
  </w:style>
  <w:style w:type="character" w:customStyle="1" w:styleId="Bekezdsalap-bettpusa">
    <w:name w:val="Bekezdés alap-betűtípusa"/>
    <w:rsid w:val="00E3332C"/>
  </w:style>
  <w:style w:type="character" w:styleId="Oldalszm">
    <w:name w:val="page number"/>
    <w:basedOn w:val="Bekezdsalap-bettpusa"/>
    <w:rsid w:val="00E3332C"/>
  </w:style>
  <w:style w:type="paragraph" w:customStyle="1" w:styleId="Cmsor">
    <w:name w:val="Címsor"/>
    <w:basedOn w:val="Norml"/>
    <w:next w:val="Szvegtrzs"/>
    <w:rsid w:val="00E333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E3332C"/>
    <w:pPr>
      <w:jc w:val="both"/>
    </w:pPr>
    <w:rPr>
      <w:sz w:val="24"/>
    </w:rPr>
  </w:style>
  <w:style w:type="paragraph" w:styleId="Lista">
    <w:name w:val="List"/>
    <w:basedOn w:val="Szvegtrzs"/>
    <w:rsid w:val="00E3332C"/>
    <w:rPr>
      <w:rFonts w:cs="Tahoma"/>
    </w:rPr>
  </w:style>
  <w:style w:type="paragraph" w:customStyle="1" w:styleId="Felirat">
    <w:name w:val="Felirat"/>
    <w:basedOn w:val="Norml"/>
    <w:rsid w:val="00E333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3332C"/>
    <w:pPr>
      <w:suppressLineNumbers/>
    </w:pPr>
    <w:rPr>
      <w:rFonts w:cs="Tahoma"/>
    </w:rPr>
  </w:style>
  <w:style w:type="paragraph" w:customStyle="1" w:styleId="Kpalrs1">
    <w:name w:val="Képaláírás1"/>
    <w:basedOn w:val="Norml"/>
    <w:next w:val="Norml"/>
    <w:rsid w:val="00E3332C"/>
    <w:pPr>
      <w:pBdr>
        <w:bottom w:val="single" w:sz="4" w:space="1" w:color="000000"/>
      </w:pBdr>
    </w:pPr>
    <w:rPr>
      <w:rFonts w:ascii="Arial" w:hAnsi="Arial"/>
      <w:b/>
      <w:sz w:val="22"/>
    </w:rPr>
  </w:style>
  <w:style w:type="paragraph" w:styleId="llb">
    <w:name w:val="footer"/>
    <w:basedOn w:val="Norml"/>
    <w:link w:val="llbChar"/>
    <w:uiPriority w:val="99"/>
    <w:rsid w:val="00E3332C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E3332C"/>
  </w:style>
  <w:style w:type="paragraph" w:styleId="Buborkszveg">
    <w:name w:val="Balloon Text"/>
    <w:basedOn w:val="Norml"/>
    <w:semiHidden/>
    <w:rsid w:val="00136CE9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1D1DDE"/>
    <w:rPr>
      <w:sz w:val="16"/>
      <w:szCs w:val="16"/>
    </w:rPr>
  </w:style>
  <w:style w:type="table" w:styleId="Rcsostblzat">
    <w:name w:val="Table Grid"/>
    <w:basedOn w:val="Normltblzat"/>
    <w:uiPriority w:val="39"/>
    <w:rsid w:val="001D1DD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1D1DDE"/>
    <w:pPr>
      <w:suppressAutoHyphens w:val="0"/>
    </w:pPr>
    <w:rPr>
      <w:rFonts w:ascii="Courier New" w:hAnsi="Courier New" w:cs="Courier New"/>
    </w:rPr>
  </w:style>
  <w:style w:type="paragraph" w:styleId="Szvegtrzs2">
    <w:name w:val="Body Text 2"/>
    <w:basedOn w:val="Norml"/>
    <w:rsid w:val="001D1DDE"/>
    <w:pPr>
      <w:spacing w:after="120" w:line="480" w:lineRule="auto"/>
    </w:pPr>
  </w:style>
  <w:style w:type="paragraph" w:styleId="lfej">
    <w:name w:val="header"/>
    <w:basedOn w:val="Norml"/>
    <w:rsid w:val="002E00D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2936E9"/>
    <w:pPr>
      <w:ind w:left="708"/>
    </w:pPr>
  </w:style>
  <w:style w:type="paragraph" w:customStyle="1" w:styleId="Style4">
    <w:name w:val="Style 4"/>
    <w:rsid w:val="00BF2B77"/>
    <w:pPr>
      <w:widowControl w:val="0"/>
      <w:autoSpaceDE w:val="0"/>
      <w:autoSpaceDN w:val="0"/>
      <w:spacing w:before="288"/>
    </w:pPr>
    <w:rPr>
      <w:sz w:val="24"/>
      <w:szCs w:val="24"/>
    </w:rPr>
  </w:style>
  <w:style w:type="character" w:customStyle="1" w:styleId="CharacterStyle1">
    <w:name w:val="Character Style 1"/>
    <w:rsid w:val="00BF2B77"/>
    <w:rPr>
      <w:sz w:val="24"/>
    </w:rPr>
  </w:style>
  <w:style w:type="paragraph" w:styleId="Jegyzetszveg">
    <w:name w:val="annotation text"/>
    <w:basedOn w:val="Norml"/>
    <w:link w:val="JegyzetszvegChar"/>
    <w:rsid w:val="00A42781"/>
  </w:style>
  <w:style w:type="character" w:customStyle="1" w:styleId="JegyzetszvegChar">
    <w:name w:val="Jegyzetszöveg Char"/>
    <w:link w:val="Jegyzetszveg"/>
    <w:rsid w:val="00A42781"/>
  </w:style>
  <w:style w:type="paragraph" w:styleId="Megjegyzstrgya">
    <w:name w:val="annotation subject"/>
    <w:basedOn w:val="Jegyzetszveg"/>
    <w:next w:val="Jegyzetszveg"/>
    <w:link w:val="MegjegyzstrgyaChar"/>
    <w:rsid w:val="00A42781"/>
    <w:rPr>
      <w:b/>
      <w:bCs/>
    </w:rPr>
  </w:style>
  <w:style w:type="character" w:customStyle="1" w:styleId="MegjegyzstrgyaChar">
    <w:name w:val="Megjegyzés tárgya Char"/>
    <w:link w:val="Megjegyzstrgya"/>
    <w:rsid w:val="00A42781"/>
    <w:rPr>
      <w:b/>
      <w:bCs/>
    </w:rPr>
  </w:style>
  <w:style w:type="paragraph" w:styleId="NormlWeb">
    <w:name w:val="Normal (Web)"/>
    <w:basedOn w:val="Norml"/>
    <w:uiPriority w:val="99"/>
    <w:unhideWhenUsed/>
    <w:rsid w:val="00AA5DD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00640F"/>
    <w:pPr>
      <w:suppressAutoHyphens w:val="0"/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CmChar">
    <w:name w:val="Cím Char"/>
    <w:basedOn w:val="Bekezdsalapbettpusa"/>
    <w:link w:val="Cm"/>
    <w:rsid w:val="0000640F"/>
    <w:rPr>
      <w:rFonts w:ascii="Arial" w:hAnsi="Arial" w:cs="Arial"/>
      <w:b/>
      <w:bCs/>
      <w:sz w:val="28"/>
      <w:szCs w:val="24"/>
      <w:lang w:eastAsia="en-US"/>
    </w:rPr>
  </w:style>
  <w:style w:type="character" w:customStyle="1" w:styleId="cim">
    <w:name w:val="cim"/>
    <w:basedOn w:val="Bekezdsalapbettpusa"/>
    <w:rsid w:val="0000640F"/>
  </w:style>
  <w:style w:type="character" w:customStyle="1" w:styleId="llbChar">
    <w:name w:val="Élőláb Char"/>
    <w:link w:val="llb"/>
    <w:uiPriority w:val="99"/>
    <w:rsid w:val="001104AD"/>
  </w:style>
  <w:style w:type="character" w:styleId="Hiperhivatkozs">
    <w:name w:val="Hyperlink"/>
    <w:rsid w:val="001104AD"/>
    <w:rPr>
      <w:color w:val="0563C1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F14C7D"/>
  </w:style>
  <w:style w:type="paragraph" w:styleId="Vltozat">
    <w:name w:val="Revision"/>
    <w:hidden/>
    <w:uiPriority w:val="99"/>
    <w:semiHidden/>
    <w:rsid w:val="00A0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Kpalrs1">
    <w:name w:val="Képaláírás1"/>
    <w:basedOn w:val="Norml"/>
    <w:next w:val="Norml"/>
    <w:pPr>
      <w:pBdr>
        <w:bottom w:val="single" w:sz="4" w:space="1" w:color="000000"/>
      </w:pBdr>
    </w:pPr>
    <w:rPr>
      <w:rFonts w:ascii="Arial" w:hAnsi="Arial"/>
      <w:b/>
      <w:sz w:val="2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semiHidden/>
    <w:rsid w:val="00136CE9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1D1DDE"/>
    <w:rPr>
      <w:sz w:val="16"/>
      <w:szCs w:val="16"/>
    </w:rPr>
  </w:style>
  <w:style w:type="table" w:styleId="Rcsostblzat">
    <w:name w:val="Table Grid"/>
    <w:basedOn w:val="Normltblzat"/>
    <w:uiPriority w:val="39"/>
    <w:rsid w:val="001D1D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rsid w:val="001D1DDE"/>
    <w:pPr>
      <w:suppressAutoHyphens w:val="0"/>
    </w:pPr>
    <w:rPr>
      <w:rFonts w:ascii="Courier New" w:hAnsi="Courier New" w:cs="Courier New"/>
    </w:rPr>
  </w:style>
  <w:style w:type="paragraph" w:styleId="Szvegtrzs2">
    <w:name w:val="Body Text 2"/>
    <w:basedOn w:val="Norml"/>
    <w:rsid w:val="001D1DDE"/>
    <w:pPr>
      <w:spacing w:after="120" w:line="480" w:lineRule="auto"/>
    </w:pPr>
  </w:style>
  <w:style w:type="paragraph" w:styleId="lfej">
    <w:name w:val="header"/>
    <w:basedOn w:val="Norml"/>
    <w:rsid w:val="002E00D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2936E9"/>
    <w:pPr>
      <w:ind w:left="708"/>
    </w:pPr>
  </w:style>
  <w:style w:type="paragraph" w:customStyle="1" w:styleId="Style4">
    <w:name w:val="Style 4"/>
    <w:rsid w:val="00BF2B77"/>
    <w:pPr>
      <w:widowControl w:val="0"/>
      <w:autoSpaceDE w:val="0"/>
      <w:autoSpaceDN w:val="0"/>
      <w:spacing w:before="288"/>
    </w:pPr>
    <w:rPr>
      <w:sz w:val="24"/>
      <w:szCs w:val="24"/>
    </w:rPr>
  </w:style>
  <w:style w:type="character" w:customStyle="1" w:styleId="CharacterStyle1">
    <w:name w:val="Character Style 1"/>
    <w:rsid w:val="00BF2B77"/>
    <w:rPr>
      <w:sz w:val="24"/>
    </w:rPr>
  </w:style>
  <w:style w:type="paragraph" w:styleId="Jegyzetszveg">
    <w:name w:val="annotation text"/>
    <w:basedOn w:val="Norml"/>
    <w:link w:val="JegyzetszvegChar"/>
    <w:rsid w:val="00A42781"/>
  </w:style>
  <w:style w:type="character" w:customStyle="1" w:styleId="JegyzetszvegChar">
    <w:name w:val="Jegyzetszöveg Char"/>
    <w:link w:val="Jegyzetszveg"/>
    <w:rsid w:val="00A42781"/>
  </w:style>
  <w:style w:type="paragraph" w:styleId="Megjegyzstrgya">
    <w:name w:val="annotation subject"/>
    <w:basedOn w:val="Jegyzetszveg"/>
    <w:next w:val="Jegyzetszveg"/>
    <w:link w:val="MegjegyzstrgyaChar"/>
    <w:rsid w:val="00A42781"/>
    <w:rPr>
      <w:b/>
      <w:bCs/>
    </w:rPr>
  </w:style>
  <w:style w:type="character" w:customStyle="1" w:styleId="MegjegyzstrgyaChar">
    <w:name w:val="Megjegyzés tárgya Char"/>
    <w:link w:val="Megjegyzstrgya"/>
    <w:rsid w:val="00A42781"/>
    <w:rPr>
      <w:b/>
      <w:bCs/>
    </w:rPr>
  </w:style>
  <w:style w:type="paragraph" w:styleId="NormlWeb">
    <w:name w:val="Normal (Web)"/>
    <w:basedOn w:val="Norml"/>
    <w:uiPriority w:val="99"/>
    <w:unhideWhenUsed/>
    <w:rsid w:val="00AA5DD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00640F"/>
    <w:pPr>
      <w:suppressAutoHyphens w:val="0"/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CmChar">
    <w:name w:val="Cím Char"/>
    <w:basedOn w:val="Bekezdsalapbettpusa"/>
    <w:link w:val="Cm"/>
    <w:rsid w:val="0000640F"/>
    <w:rPr>
      <w:rFonts w:ascii="Arial" w:hAnsi="Arial" w:cs="Arial"/>
      <w:b/>
      <w:bCs/>
      <w:sz w:val="28"/>
      <w:szCs w:val="24"/>
      <w:lang w:eastAsia="en-US"/>
    </w:rPr>
  </w:style>
  <w:style w:type="character" w:customStyle="1" w:styleId="cim">
    <w:name w:val="cim"/>
    <w:basedOn w:val="Bekezdsalapbettpusa"/>
    <w:rsid w:val="0000640F"/>
  </w:style>
  <w:style w:type="character" w:customStyle="1" w:styleId="llbChar">
    <w:name w:val="Élőláb Char"/>
    <w:link w:val="llb"/>
    <w:uiPriority w:val="99"/>
    <w:rsid w:val="001104AD"/>
  </w:style>
  <w:style w:type="character" w:styleId="Hiperhivatkozs">
    <w:name w:val="Hyperlink"/>
    <w:rsid w:val="001104AD"/>
    <w:rPr>
      <w:color w:val="0563C1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F14C7D"/>
  </w:style>
  <w:style w:type="paragraph" w:styleId="Vltozat">
    <w:name w:val="Revision"/>
    <w:hidden/>
    <w:uiPriority w:val="99"/>
    <w:semiHidden/>
    <w:rsid w:val="00A0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36C1-3BE3-4515-95D4-141E4530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4206</Words>
  <Characters>29022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istvan_korhaz</Company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Szt. István Kórház</dc:creator>
  <cp:lastModifiedBy>user</cp:lastModifiedBy>
  <cp:revision>2</cp:revision>
  <cp:lastPrinted>2009-07-29T07:57:00Z</cp:lastPrinted>
  <dcterms:created xsi:type="dcterms:W3CDTF">2020-05-19T14:46:00Z</dcterms:created>
  <dcterms:modified xsi:type="dcterms:W3CDTF">2020-05-19T14:46:00Z</dcterms:modified>
</cp:coreProperties>
</file>